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sz w:val="20"/>
          <w:szCs w:val="20"/>
        </w:rPr>
        <w:t>Z</w:t>
      </w:r>
      <w:r w:rsidRPr="004239FB">
        <w:rPr>
          <w:rFonts w:ascii="Century Gothic" w:hAnsi="Century Gothic" w:cs="Arial"/>
          <w:b/>
          <w:sz w:val="20"/>
          <w:szCs w:val="20"/>
        </w:rPr>
        <w:t>eitplan, 1. Tag – Teil 1</w:t>
      </w: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Samstag, 12.12.2015</w:t>
      </w:r>
      <w:r w:rsidRPr="004239FB">
        <w:rPr>
          <w:rFonts w:ascii="Century Gothic" w:hAnsi="Century Gothic" w:cs="Arial"/>
          <w:sz w:val="20"/>
          <w:szCs w:val="20"/>
        </w:rPr>
        <w:t xml:space="preserve"> – Halle</w:t>
      </w:r>
      <w:r>
        <w:rPr>
          <w:rFonts w:ascii="Century Gothic" w:hAnsi="Century Gothic" w:cs="Arial"/>
          <w:sz w:val="20"/>
          <w:szCs w:val="20"/>
        </w:rPr>
        <w:t xml:space="preserve"> (Saale)</w:t>
      </w:r>
      <w:r w:rsidRPr="004239FB">
        <w:rPr>
          <w:rFonts w:ascii="Century Gothic" w:hAnsi="Century Gothic" w:cs="Arial"/>
          <w:sz w:val="20"/>
          <w:szCs w:val="20"/>
        </w:rPr>
        <w:t>, Leichtathletikhalle Brandberge</w:t>
      </w: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95"/>
        <w:gridCol w:w="795"/>
        <w:gridCol w:w="796"/>
        <w:gridCol w:w="795"/>
        <w:gridCol w:w="795"/>
        <w:gridCol w:w="796"/>
        <w:gridCol w:w="795"/>
        <w:gridCol w:w="796"/>
        <w:gridCol w:w="795"/>
        <w:gridCol w:w="795"/>
        <w:gridCol w:w="796"/>
        <w:gridCol w:w="795"/>
        <w:gridCol w:w="796"/>
        <w:gridCol w:w="795"/>
        <w:gridCol w:w="795"/>
        <w:gridCol w:w="796"/>
        <w:gridCol w:w="795"/>
        <w:gridCol w:w="796"/>
        <w:gridCol w:w="567"/>
      </w:tblGrid>
      <w:tr w:rsidR="00672B52" w:rsidRPr="004239FB" w:rsidTr="00464E38">
        <w:trPr>
          <w:trHeight w:val="340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Männer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MJ U20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MJ U18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M15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M14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M13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M12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M11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M10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Frauen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U20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U18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W15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W14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W13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W12</w:t>
            </w:r>
          </w:p>
        </w:tc>
        <w:tc>
          <w:tcPr>
            <w:tcW w:w="795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W11</w:t>
            </w:r>
          </w:p>
        </w:tc>
        <w:tc>
          <w:tcPr>
            <w:tcW w:w="796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Weit 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Weit</w:t>
            </w:r>
            <w:r>
              <w:rPr>
                <w:rFonts w:ascii="Century Gothic" w:hAnsi="Century Gothic" w:cs="Arial"/>
                <w:sz w:val="20"/>
              </w:rPr>
              <w:t xml:space="preserve"> 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5F0105" w:rsidRDefault="00672B52" w:rsidP="00464E38">
            <w:pPr>
              <w:jc w:val="center"/>
              <w:rPr>
                <w:rFonts w:ascii="Century Gothic" w:hAnsi="Century Gothic" w:cs="Arial"/>
                <w:spacing w:val="-8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 xml:space="preserve">Hoch F 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19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16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206CEE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206CEE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18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206CEE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206CEE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Stab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Stab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Stab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Stab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Stab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19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Weit F 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206CEE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206CEE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V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16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37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12.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32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12: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27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2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14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CE27D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CE27D2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35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5509D6" w:rsidRDefault="005509D6" w:rsidP="005509D6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5509D6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CE27D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206CEE" w:rsidRDefault="00672B52" w:rsidP="00464E38">
            <w:pPr>
              <w:jc w:val="center"/>
              <w:rPr>
                <w:rFonts w:ascii="Century Gothic" w:hAnsi="Century Gothic" w:cs="Arial"/>
                <w:strike/>
                <w:color w:val="FF0000"/>
                <w:sz w:val="20"/>
              </w:rPr>
            </w:pPr>
            <w:r w:rsidRPr="00206CEE">
              <w:rPr>
                <w:rFonts w:ascii="Century Gothic" w:hAnsi="Century Gothic" w:cs="Arial"/>
                <w:strike/>
                <w:color w:val="FF0000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206CEE" w:rsidRDefault="00672B52" w:rsidP="00464E38">
            <w:pPr>
              <w:jc w:val="center"/>
              <w:rPr>
                <w:rFonts w:ascii="Century Gothic" w:hAnsi="Century Gothic" w:cs="Arial"/>
                <w:strike/>
                <w:color w:val="FF0000"/>
                <w:sz w:val="20"/>
              </w:rPr>
            </w:pPr>
            <w:r w:rsidRPr="00206CEE">
              <w:rPr>
                <w:rFonts w:ascii="Century Gothic" w:hAnsi="Century Gothic" w:cs="Arial"/>
                <w:strike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CE27D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CE27D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206CEE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206CEE">
              <w:rPr>
                <w:rFonts w:ascii="Century Gothic" w:hAnsi="Century Gothic" w:cs="Arial"/>
                <w:strike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CE27D2" w:rsidRDefault="00CE27D2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CE27D2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CE27D2" w:rsidRDefault="00CE27D2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CE27D2">
              <w:rPr>
                <w:rFonts w:ascii="Century Gothic" w:hAnsi="Century Gothic" w:cs="Arial"/>
                <w:color w:val="FF0000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</w:tr>
    </w:tbl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sz w:val="20"/>
          <w:szCs w:val="20"/>
        </w:rPr>
      </w:pPr>
      <w:r w:rsidRPr="004239FB">
        <w:rPr>
          <w:rFonts w:ascii="Century Gothic" w:hAnsi="Century Gothic" w:cs="Arial"/>
          <w:sz w:val="20"/>
          <w:szCs w:val="20"/>
        </w:rPr>
        <w:t>weiter auf der nächsten Seite</w:t>
      </w: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  <w:r w:rsidRPr="004239FB">
        <w:rPr>
          <w:rFonts w:ascii="Century Gothic" w:hAnsi="Century Gothic" w:cs="Arial"/>
          <w:b/>
          <w:sz w:val="20"/>
          <w:szCs w:val="20"/>
        </w:rPr>
        <w:t>Zeitplan, 1. Tag – Teil 2</w:t>
      </w: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Samstag, 12.12.2015</w:t>
      </w:r>
      <w:r w:rsidRPr="004239FB">
        <w:rPr>
          <w:rFonts w:ascii="Century Gothic" w:hAnsi="Century Gothic" w:cs="Arial"/>
          <w:sz w:val="20"/>
          <w:szCs w:val="20"/>
        </w:rPr>
        <w:t xml:space="preserve"> – Halle</w:t>
      </w:r>
      <w:r>
        <w:rPr>
          <w:rFonts w:ascii="Century Gothic" w:hAnsi="Century Gothic" w:cs="Arial"/>
          <w:sz w:val="20"/>
          <w:szCs w:val="20"/>
        </w:rPr>
        <w:t xml:space="preserve"> (Saale)</w:t>
      </w:r>
      <w:r w:rsidRPr="004239FB">
        <w:rPr>
          <w:rFonts w:ascii="Century Gothic" w:hAnsi="Century Gothic" w:cs="Arial"/>
          <w:sz w:val="20"/>
          <w:szCs w:val="20"/>
        </w:rPr>
        <w:t>, Leichtathletikhalle Brandberge</w:t>
      </w: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5"/>
        <w:gridCol w:w="795"/>
        <w:gridCol w:w="796"/>
        <w:gridCol w:w="795"/>
        <w:gridCol w:w="795"/>
        <w:gridCol w:w="796"/>
        <w:gridCol w:w="795"/>
        <w:gridCol w:w="796"/>
        <w:gridCol w:w="796"/>
        <w:gridCol w:w="795"/>
        <w:gridCol w:w="796"/>
        <w:gridCol w:w="795"/>
        <w:gridCol w:w="796"/>
        <w:gridCol w:w="795"/>
        <w:gridCol w:w="795"/>
        <w:gridCol w:w="796"/>
        <w:gridCol w:w="795"/>
        <w:gridCol w:w="796"/>
        <w:gridCol w:w="567"/>
      </w:tblGrid>
      <w:tr w:rsidR="00672B52" w:rsidRPr="004239FB" w:rsidTr="00464E38">
        <w:trPr>
          <w:trHeight w:val="340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Männer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</w:t>
            </w:r>
            <w:r>
              <w:rPr>
                <w:rFonts w:ascii="Century Gothic" w:hAnsi="Century Gothic" w:cs="Arial"/>
                <w:b/>
                <w:sz w:val="20"/>
              </w:rPr>
              <w:t>J U20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MJ U18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M15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M14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M13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M11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Frauen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U20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U18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W15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W14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W13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W12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W11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13</w:t>
            </w:r>
            <w:r>
              <w:rPr>
                <w:rFonts w:ascii="Century Gothic" w:hAnsi="Century Gothic" w:cs="Arial"/>
                <w:b/>
                <w:sz w:val="20"/>
              </w:rPr>
              <w:t>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60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Hoch F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38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19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300 Z</w:t>
            </w:r>
            <w:r>
              <w:rPr>
                <w:rFonts w:ascii="Century Gothic" w:hAnsi="Century Gothic" w:cs="Arial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14</w:t>
            </w:r>
            <w:r>
              <w:rPr>
                <w:rFonts w:ascii="Century Gothic" w:hAnsi="Century Gothic" w:cs="Arial"/>
                <w:b/>
                <w:sz w:val="20"/>
              </w:rPr>
              <w:t>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300 </w:t>
            </w:r>
            <w:r w:rsidR="00672B52">
              <w:rPr>
                <w:rFonts w:ascii="Century Gothic" w:hAnsi="Century Gothic" w:cs="Arial"/>
                <w:sz w:val="20"/>
              </w:rPr>
              <w:t>F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400 </w:t>
            </w:r>
            <w:r w:rsidR="00672B52">
              <w:rPr>
                <w:rFonts w:ascii="Century Gothic" w:hAnsi="Century Gothic" w:cs="Arial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595F37" w:rsidRDefault="00595F37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95F37">
              <w:rPr>
                <w:rFonts w:ascii="Century Gothic" w:hAnsi="Century Gothic" w:cs="Arial"/>
                <w:strike/>
                <w:sz w:val="20"/>
              </w:rPr>
              <w:t xml:space="preserve">400 </w:t>
            </w:r>
            <w:r w:rsidR="00672B52" w:rsidRPr="00595F37">
              <w:rPr>
                <w:rFonts w:ascii="Century Gothic" w:hAnsi="Century Gothic" w:cs="Arial"/>
                <w:strike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400 </w:t>
            </w:r>
            <w:r w:rsidR="00672B52">
              <w:rPr>
                <w:rFonts w:ascii="Century Gothic" w:hAnsi="Century Gothic" w:cs="Arial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595F37" w:rsidRDefault="00672B52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595F37">
              <w:rPr>
                <w:rFonts w:ascii="Century Gothic" w:hAnsi="Century Gothic" w:cs="Arial"/>
                <w:color w:val="FF0000"/>
                <w:sz w:val="20"/>
              </w:rPr>
              <w:t>400 ZF</w:t>
            </w:r>
          </w:p>
        </w:tc>
        <w:tc>
          <w:tcPr>
            <w:tcW w:w="795" w:type="dxa"/>
            <w:vAlign w:val="center"/>
          </w:tcPr>
          <w:p w:rsidR="00672B52" w:rsidRPr="00595F37" w:rsidRDefault="00595F37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</w:rPr>
              <w:t xml:space="preserve">400 </w:t>
            </w:r>
            <w:r w:rsidR="00672B52" w:rsidRPr="00595F37">
              <w:rPr>
                <w:rFonts w:ascii="Century Gothic" w:hAnsi="Century Gothic" w:cs="Arial"/>
                <w:color w:val="FF0000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595F37" w:rsidRDefault="00672B52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595F37">
              <w:rPr>
                <w:rFonts w:ascii="Century Gothic" w:hAnsi="Century Gothic" w:cs="Arial"/>
                <w:color w:val="FF0000"/>
                <w:sz w:val="20"/>
              </w:rPr>
              <w:t>400 ZF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595F37" w:rsidRPr="004239FB" w:rsidTr="005509D6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595F37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:rsidR="00595F37" w:rsidRPr="003C0EF5" w:rsidRDefault="00595F37" w:rsidP="00464E38">
            <w:pPr>
              <w:jc w:val="center"/>
              <w:rPr>
                <w:rFonts w:ascii="Century Gothic" w:hAnsi="Century Gothic" w:cs="Arial"/>
                <w:spacing w:val="-10"/>
                <w:sz w:val="20"/>
              </w:rPr>
            </w:pPr>
            <w:r w:rsidRPr="00DA6193"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>4x½ R.  Z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 xml:space="preserve">F </w:t>
            </w:r>
            <w:r w:rsidRPr="00E16944">
              <w:rPr>
                <w:rFonts w:ascii="Century Gothic" w:hAnsi="Century Gothic" w:cs="Arial"/>
                <w:snapToGrid w:val="0"/>
                <w:color w:val="000000"/>
                <w:spacing w:val="-14"/>
                <w:sz w:val="16"/>
              </w:rPr>
              <w:t>(MK U12)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595F37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595F37" w:rsidRPr="004239FB" w:rsidTr="005509D6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595F37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13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595F37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595F37">
              <w:rPr>
                <w:rFonts w:ascii="Century Gothic" w:hAnsi="Century Gothic" w:cs="Arial"/>
                <w:snapToGrid w:val="0"/>
                <w:color w:val="FF0000"/>
                <w:spacing w:val="-14"/>
                <w:sz w:val="20"/>
              </w:rPr>
              <w:t xml:space="preserve">4x½ R.  ZF </w:t>
            </w:r>
            <w:r w:rsidRPr="00595F37">
              <w:rPr>
                <w:rFonts w:ascii="Century Gothic" w:hAnsi="Century Gothic" w:cs="Arial"/>
                <w:snapToGrid w:val="0"/>
                <w:color w:val="FF0000"/>
                <w:spacing w:val="-14"/>
                <w:sz w:val="16"/>
              </w:rPr>
              <w:t>(WK U12)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595F37" w:rsidRPr="004239FB" w:rsidRDefault="00595F3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595F3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</w:tr>
      <w:tr w:rsidR="00BA30D8" w:rsidRPr="004239FB" w:rsidTr="00BA30D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BFBFBF" w:themeFill="background1" w:themeFillShade="BF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 xml:space="preserve">Hoch F 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>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BA30D8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26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6" w:type="dxa"/>
            <w:vAlign w:val="center"/>
          </w:tcPr>
          <w:p w:rsidR="00BA30D8" w:rsidRPr="004239FB" w:rsidRDefault="00BA30D8" w:rsidP="00BA30D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A30D8" w:rsidRPr="004239FB" w:rsidRDefault="00BA30D8" w:rsidP="00BA30D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ZF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18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ZF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27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800 </w:t>
            </w:r>
            <w:r w:rsidR="00672B52">
              <w:rPr>
                <w:rFonts w:ascii="Century Gothic" w:hAnsi="Century Gothic" w:cs="Arial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BA30D8" w:rsidRDefault="00BA30D8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5" w:type="dxa"/>
            <w:vAlign w:val="center"/>
          </w:tcPr>
          <w:p w:rsidR="00672B52" w:rsidRPr="00BA30D8" w:rsidRDefault="00BA30D8" w:rsidP="00464E3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BA30D8">
              <w:rPr>
                <w:rFonts w:ascii="Century Gothic" w:hAnsi="Century Gothic" w:cs="Arial"/>
                <w:color w:val="FF0000"/>
                <w:sz w:val="20"/>
              </w:rPr>
              <w:t>800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3.000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3.000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3.000 F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3.000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3.000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z w:val="20"/>
              </w:rPr>
              <w:t>3.000 F</w:t>
            </w:r>
          </w:p>
        </w:tc>
        <w:tc>
          <w:tcPr>
            <w:tcW w:w="796" w:type="dxa"/>
            <w:vAlign w:val="center"/>
          </w:tcPr>
          <w:p w:rsidR="00672B52" w:rsidRPr="004239FB" w:rsidRDefault="00BA30D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800 ZF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27"/>
        </w:trPr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  <w:r w:rsidRPr="004239FB">
              <w:rPr>
                <w:rFonts w:ascii="Century Gothic" w:hAnsi="Century Gothic" w:cs="Arial"/>
                <w:sz w:val="20"/>
              </w:rPr>
              <w:t>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18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</w:tbl>
    <w:p w:rsidR="00672B52" w:rsidRDefault="00672B52" w:rsidP="00672B52">
      <w:pPr>
        <w:outlineLvl w:val="0"/>
        <w:rPr>
          <w:rFonts w:ascii="Century Gothic" w:hAnsi="Century Gothic" w:cs="Arial"/>
          <w:sz w:val="20"/>
        </w:rPr>
      </w:pPr>
      <w:r w:rsidRPr="004239FB">
        <w:rPr>
          <w:rFonts w:ascii="Century Gothic" w:hAnsi="Century Gothic" w:cs="Arial"/>
          <w:sz w:val="20"/>
        </w:rPr>
        <w:t>Änderungen bleiben vorbehalten!</w:t>
      </w:r>
    </w:p>
    <w:p w:rsidR="00672B52" w:rsidRDefault="00672B52" w:rsidP="00672B52">
      <w:pPr>
        <w:outlineLvl w:val="0"/>
        <w:rPr>
          <w:rFonts w:ascii="Century Gothic" w:hAnsi="Century Gothic" w:cs="Arial"/>
          <w:sz w:val="20"/>
        </w:rPr>
      </w:pPr>
    </w:p>
    <w:p w:rsidR="00672B52" w:rsidRDefault="00672B52" w:rsidP="00672B52">
      <w:pPr>
        <w:outlineLvl w:val="0"/>
        <w:rPr>
          <w:rFonts w:ascii="Century Gothic" w:hAnsi="Century Gothic" w:cs="Arial"/>
          <w:sz w:val="20"/>
        </w:rPr>
      </w:pPr>
    </w:p>
    <w:p w:rsidR="00672B52" w:rsidRPr="004239FB" w:rsidRDefault="00672B52" w:rsidP="00672B52">
      <w:pPr>
        <w:outlineLvl w:val="0"/>
        <w:rPr>
          <w:rFonts w:ascii="Century Gothic" w:hAnsi="Century Gothic" w:cs="Arial"/>
          <w:sz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  <w:r w:rsidRPr="004239FB">
        <w:rPr>
          <w:rFonts w:ascii="Century Gothic" w:hAnsi="Century Gothic" w:cs="Arial"/>
          <w:b/>
          <w:sz w:val="20"/>
          <w:szCs w:val="20"/>
        </w:rPr>
        <w:lastRenderedPageBreak/>
        <w:t>Zeitplan, 2. Tag – Teil 1</w:t>
      </w: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Sonntag, 13.12.2015</w:t>
      </w:r>
      <w:r w:rsidRPr="004239FB">
        <w:rPr>
          <w:rFonts w:ascii="Century Gothic" w:hAnsi="Century Gothic" w:cs="Arial"/>
          <w:sz w:val="20"/>
          <w:szCs w:val="20"/>
        </w:rPr>
        <w:t xml:space="preserve"> – Halle</w:t>
      </w:r>
      <w:r>
        <w:rPr>
          <w:rFonts w:ascii="Century Gothic" w:hAnsi="Century Gothic" w:cs="Arial"/>
          <w:sz w:val="20"/>
          <w:szCs w:val="20"/>
        </w:rPr>
        <w:t xml:space="preserve"> (Saale)</w:t>
      </w:r>
      <w:r w:rsidRPr="004239FB">
        <w:rPr>
          <w:rFonts w:ascii="Century Gothic" w:hAnsi="Century Gothic" w:cs="Arial"/>
          <w:sz w:val="20"/>
          <w:szCs w:val="20"/>
        </w:rPr>
        <w:t>, Leichtathletikhalle Brandberge</w:t>
      </w: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95"/>
        <w:gridCol w:w="795"/>
        <w:gridCol w:w="796"/>
        <w:gridCol w:w="795"/>
        <w:gridCol w:w="795"/>
        <w:gridCol w:w="796"/>
        <w:gridCol w:w="795"/>
        <w:gridCol w:w="796"/>
        <w:gridCol w:w="795"/>
        <w:gridCol w:w="795"/>
        <w:gridCol w:w="796"/>
        <w:gridCol w:w="795"/>
        <w:gridCol w:w="796"/>
        <w:gridCol w:w="795"/>
        <w:gridCol w:w="795"/>
        <w:gridCol w:w="796"/>
        <w:gridCol w:w="795"/>
        <w:gridCol w:w="796"/>
        <w:gridCol w:w="567"/>
      </w:tblGrid>
      <w:tr w:rsidR="00672B52" w:rsidRPr="004239FB" w:rsidTr="00464E38">
        <w:trPr>
          <w:trHeight w:val="340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Männer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</w:t>
            </w:r>
            <w:r>
              <w:rPr>
                <w:rFonts w:ascii="Century Gothic" w:hAnsi="Century Gothic" w:cs="Arial"/>
                <w:b/>
                <w:sz w:val="20"/>
              </w:rPr>
              <w:t>J U20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MJ U18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M15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M14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M13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M9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M8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Frauen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U20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U18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W15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W14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W13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W12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W9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W8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vAlign w:val="center"/>
          </w:tcPr>
          <w:p w:rsidR="00672B52" w:rsidRPr="003C0EF5" w:rsidRDefault="00672B52" w:rsidP="00464E38">
            <w:pPr>
              <w:jc w:val="center"/>
              <w:rPr>
                <w:rFonts w:ascii="Century Gothic" w:hAnsi="Century Gothic" w:cs="Arial"/>
                <w:spacing w:val="-2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 xml:space="preserve">Hoch F 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Weit 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29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"/>
                <w:sz w:val="20"/>
              </w:rPr>
              <w:t>60 Hü ZF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28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"/>
                <w:sz w:val="20"/>
              </w:rPr>
              <w:t>60 Hü Z</w:t>
            </w:r>
            <w:r>
              <w:rPr>
                <w:rFonts w:ascii="Century Gothic" w:hAnsi="Century Gothic" w:cs="Arial"/>
                <w:spacing w:val="-2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2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27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V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1.500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3C0EF5" w:rsidRDefault="00672B52" w:rsidP="00464E38">
            <w:pPr>
              <w:jc w:val="center"/>
              <w:rPr>
                <w:rFonts w:ascii="Century Gothic" w:hAnsi="Century Gothic" w:cs="Arial"/>
                <w:spacing w:val="-16"/>
                <w:sz w:val="19"/>
                <w:szCs w:val="19"/>
              </w:rPr>
            </w:pPr>
            <w:r w:rsidRPr="003C0EF5">
              <w:rPr>
                <w:rFonts w:ascii="Century Gothic" w:hAnsi="Century Gothic" w:cs="Arial"/>
                <w:spacing w:val="-16"/>
                <w:sz w:val="19"/>
                <w:szCs w:val="19"/>
              </w:rPr>
              <w:t>1.000 BG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pacing w:val="-18"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18"/>
                <w:sz w:val="19"/>
                <w:szCs w:val="19"/>
              </w:rPr>
              <w:t>1.000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18"/>
                <w:sz w:val="19"/>
                <w:szCs w:val="19"/>
              </w:rPr>
              <w:t>1.000 BG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18"/>
                <w:sz w:val="19"/>
                <w:szCs w:val="19"/>
              </w:rPr>
              <w:t>1.000 BG F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12.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22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Hoch </w:t>
            </w:r>
            <w:r>
              <w:rPr>
                <w:rFonts w:ascii="Century Gothic" w:hAnsi="Century Gothic" w:cs="Arial"/>
                <w:spacing w:val="-8"/>
                <w:sz w:val="20"/>
              </w:rPr>
              <w:t>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2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12</w:t>
            </w:r>
            <w:r>
              <w:rPr>
                <w:rFonts w:ascii="Century Gothic" w:hAnsi="Century Gothic" w:cs="Arial"/>
                <w:b/>
                <w:sz w:val="20"/>
              </w:rPr>
              <w:t>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3C0EF5" w:rsidRDefault="00672B52" w:rsidP="00464E38">
            <w:pPr>
              <w:jc w:val="center"/>
              <w:rPr>
                <w:rFonts w:ascii="Century Gothic" w:hAnsi="Century Gothic" w:cs="Arial"/>
                <w:spacing w:val="-20"/>
                <w:sz w:val="20"/>
              </w:rPr>
            </w:pP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0"/>
                <w:sz w:val="19"/>
                <w:szCs w:val="19"/>
              </w:rPr>
              <w:t>2.000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2.0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3.0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6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20"/>
                <w:sz w:val="19"/>
                <w:szCs w:val="19"/>
              </w:rPr>
              <w:t>3.000 BG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3.0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3.0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2.0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20"/>
                <w:sz w:val="19"/>
                <w:szCs w:val="19"/>
              </w:rPr>
              <w:t>2.0</w:t>
            </w:r>
            <w:r w:rsidRPr="003C0EF5">
              <w:rPr>
                <w:rFonts w:ascii="Century Gothic" w:hAnsi="Century Gothic" w:cs="Arial"/>
                <w:spacing w:val="-20"/>
                <w:sz w:val="19"/>
                <w:szCs w:val="19"/>
              </w:rPr>
              <w:t>00 BG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Weit</w:t>
            </w:r>
            <w:r>
              <w:rPr>
                <w:rFonts w:ascii="Century Gothic" w:hAnsi="Century Gothic" w:cs="Arial"/>
                <w:sz w:val="20"/>
              </w:rPr>
              <w:t xml:space="preserve"> F</w:t>
            </w:r>
            <w:r w:rsidRPr="004239FB">
              <w:rPr>
                <w:rFonts w:ascii="Century Gothic" w:hAnsi="Century Gothic" w:cs="Arial"/>
                <w:sz w:val="20"/>
              </w:rPr>
              <w:t xml:space="preserve"> 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50 F 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50 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</w:tr>
    </w:tbl>
    <w:p w:rsidR="00672B52" w:rsidRPr="004239FB" w:rsidRDefault="00672B52" w:rsidP="00672B52">
      <w:pPr>
        <w:rPr>
          <w:rFonts w:ascii="Century Gothic" w:hAnsi="Century Gothic" w:cs="Arial"/>
          <w:sz w:val="20"/>
        </w:rPr>
      </w:pPr>
      <w:r w:rsidRPr="004239FB">
        <w:rPr>
          <w:rFonts w:ascii="Century Gothic" w:hAnsi="Century Gothic" w:cs="Arial"/>
          <w:sz w:val="20"/>
        </w:rPr>
        <w:t>weiter auf der nächsten Seite</w:t>
      </w:r>
    </w:p>
    <w:p w:rsidR="00672B52" w:rsidRPr="004239FB" w:rsidRDefault="00672B52" w:rsidP="00672B52">
      <w:pPr>
        <w:rPr>
          <w:rFonts w:ascii="Century Gothic" w:hAnsi="Century Gothic" w:cs="Arial"/>
          <w:b/>
        </w:rPr>
      </w:pPr>
    </w:p>
    <w:p w:rsidR="00672B52" w:rsidRPr="004239FB" w:rsidRDefault="00672B52" w:rsidP="00672B52">
      <w:pPr>
        <w:rPr>
          <w:rFonts w:ascii="Century Gothic" w:hAnsi="Century Gothic" w:cs="Arial"/>
          <w:b/>
        </w:rPr>
      </w:pPr>
    </w:p>
    <w:p w:rsidR="00672B52" w:rsidRPr="004239FB" w:rsidRDefault="00672B52" w:rsidP="00672B52">
      <w:pPr>
        <w:rPr>
          <w:rFonts w:ascii="Century Gothic" w:hAnsi="Century Gothic" w:cs="Arial"/>
          <w:b/>
        </w:rPr>
      </w:pPr>
    </w:p>
    <w:p w:rsidR="00672B52" w:rsidRDefault="00672B52" w:rsidP="00672B52">
      <w:pPr>
        <w:rPr>
          <w:rFonts w:ascii="Century Gothic" w:hAnsi="Century Gothic" w:cs="Arial"/>
          <w:b/>
        </w:rPr>
      </w:pPr>
    </w:p>
    <w:p w:rsidR="00672B52" w:rsidRDefault="00672B52" w:rsidP="00672B52">
      <w:pPr>
        <w:rPr>
          <w:rFonts w:ascii="Century Gothic" w:hAnsi="Century Gothic" w:cs="Arial"/>
          <w:b/>
        </w:rPr>
      </w:pPr>
    </w:p>
    <w:p w:rsidR="00672B52" w:rsidRPr="004239FB" w:rsidRDefault="00672B52" w:rsidP="00672B52">
      <w:pPr>
        <w:rPr>
          <w:rFonts w:ascii="Century Gothic" w:hAnsi="Century Gothic" w:cs="Arial"/>
          <w:b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b/>
          <w:sz w:val="20"/>
          <w:szCs w:val="20"/>
        </w:rPr>
      </w:pPr>
      <w:r w:rsidRPr="004239FB">
        <w:rPr>
          <w:rFonts w:ascii="Century Gothic" w:hAnsi="Century Gothic" w:cs="Arial"/>
          <w:b/>
          <w:sz w:val="20"/>
          <w:szCs w:val="20"/>
        </w:rPr>
        <w:lastRenderedPageBreak/>
        <w:t>Zeitplan, 2. Tag – Teil 2</w:t>
      </w:r>
    </w:p>
    <w:p w:rsidR="00672B52" w:rsidRPr="004239FB" w:rsidRDefault="00672B52" w:rsidP="00672B52">
      <w:pPr>
        <w:tabs>
          <w:tab w:val="right" w:pos="14400"/>
        </w:tabs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Sonntag, 13.12.2015</w:t>
      </w:r>
      <w:r w:rsidRPr="004239FB">
        <w:rPr>
          <w:rFonts w:ascii="Century Gothic" w:hAnsi="Century Gothic" w:cs="Arial"/>
          <w:sz w:val="20"/>
          <w:szCs w:val="20"/>
        </w:rPr>
        <w:t xml:space="preserve"> – Halle</w:t>
      </w:r>
      <w:r>
        <w:rPr>
          <w:rFonts w:ascii="Century Gothic" w:hAnsi="Century Gothic" w:cs="Arial"/>
          <w:sz w:val="20"/>
          <w:szCs w:val="20"/>
        </w:rPr>
        <w:t xml:space="preserve"> (Saale)</w:t>
      </w:r>
      <w:r w:rsidRPr="004239FB">
        <w:rPr>
          <w:rFonts w:ascii="Century Gothic" w:hAnsi="Century Gothic" w:cs="Arial"/>
          <w:sz w:val="20"/>
          <w:szCs w:val="20"/>
        </w:rPr>
        <w:t>, Leichtathletikhalle Brandberge</w:t>
      </w:r>
    </w:p>
    <w:tbl>
      <w:tblPr>
        <w:tblW w:w="1545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795"/>
        <w:gridCol w:w="795"/>
        <w:gridCol w:w="796"/>
        <w:gridCol w:w="795"/>
        <w:gridCol w:w="795"/>
        <w:gridCol w:w="796"/>
        <w:gridCol w:w="796"/>
        <w:gridCol w:w="796"/>
        <w:gridCol w:w="796"/>
        <w:gridCol w:w="795"/>
        <w:gridCol w:w="796"/>
        <w:gridCol w:w="795"/>
        <w:gridCol w:w="796"/>
        <w:gridCol w:w="796"/>
        <w:gridCol w:w="795"/>
        <w:gridCol w:w="796"/>
        <w:gridCol w:w="795"/>
        <w:gridCol w:w="796"/>
        <w:gridCol w:w="567"/>
      </w:tblGrid>
      <w:tr w:rsidR="00672B52" w:rsidRPr="004239FB" w:rsidTr="00464E38">
        <w:trPr>
          <w:trHeight w:val="340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Männer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M</w:t>
            </w:r>
            <w:r>
              <w:rPr>
                <w:rFonts w:ascii="Century Gothic" w:hAnsi="Century Gothic" w:cs="Arial"/>
                <w:b/>
                <w:sz w:val="20"/>
              </w:rPr>
              <w:t>J U20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MJ U18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M15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M14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M13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M12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M9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M8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Frauen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U20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WJ U18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W15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W14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W13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W12</w:t>
            </w:r>
          </w:p>
        </w:tc>
        <w:tc>
          <w:tcPr>
            <w:tcW w:w="79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W9</w:t>
            </w:r>
          </w:p>
        </w:tc>
        <w:tc>
          <w:tcPr>
            <w:tcW w:w="79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W8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Zeit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13: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 xml:space="preserve">Weit </w:t>
            </w:r>
            <w:r>
              <w:rPr>
                <w:rFonts w:ascii="Century Gothic" w:hAnsi="Century Gothic" w:cs="Arial"/>
                <w:sz w:val="20"/>
              </w:rPr>
              <w:t xml:space="preserve">F </w:t>
            </w:r>
            <w:r w:rsidRPr="004239FB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29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Kugel</w:t>
            </w:r>
            <w:r>
              <w:rPr>
                <w:rFonts w:ascii="Century Gothic" w:hAnsi="Century Gothic" w:cs="Arial"/>
                <w:sz w:val="20"/>
              </w:rPr>
              <w:t xml:space="preserve"> F 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 1</w:t>
            </w:r>
          </w:p>
        </w:tc>
        <w:tc>
          <w:tcPr>
            <w:tcW w:w="795" w:type="dxa"/>
            <w:vAlign w:val="center"/>
          </w:tcPr>
          <w:p w:rsidR="00672B52" w:rsidRPr="005509D6" w:rsidRDefault="00672B52" w:rsidP="00464E38">
            <w:pPr>
              <w:jc w:val="center"/>
              <w:rPr>
                <w:rFonts w:ascii="Century Gothic" w:hAnsi="Century Gothic" w:cs="Arial"/>
                <w:strike/>
                <w:sz w:val="20"/>
              </w:rPr>
            </w:pPr>
            <w:r w:rsidRPr="005509D6">
              <w:rPr>
                <w:rFonts w:ascii="Century Gothic" w:hAnsi="Century Gothic" w:cs="Arial"/>
                <w:strike/>
                <w:spacing w:val="-8"/>
                <w:sz w:val="20"/>
              </w:rPr>
              <w:t>Hoch F 1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pacing w:val="-8"/>
                <w:sz w:val="20"/>
              </w:rPr>
              <w:t>Hoch F</w:t>
            </w:r>
            <w:r w:rsidRPr="005F0105">
              <w:rPr>
                <w:rFonts w:ascii="Century Gothic" w:hAnsi="Century Gothic" w:cs="Arial"/>
                <w:spacing w:val="-8"/>
                <w:sz w:val="20"/>
              </w:rPr>
              <w:t xml:space="preserve"> </w:t>
            </w:r>
            <w:r>
              <w:rPr>
                <w:rFonts w:ascii="Century Gothic" w:hAnsi="Century Gothic" w:cs="Arial"/>
                <w:spacing w:val="-8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200 ZF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17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C3973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0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1591" w:type="dxa"/>
            <w:gridSpan w:val="2"/>
            <w:vAlign w:val="center"/>
          </w:tcPr>
          <w:p w:rsidR="00672B52" w:rsidRPr="00DA6193" w:rsidRDefault="00672B52" w:rsidP="00464E38">
            <w:pPr>
              <w:jc w:val="center"/>
              <w:rPr>
                <w:rFonts w:ascii="Century Gothic" w:hAnsi="Century Gothic" w:cs="Arial"/>
                <w:sz w:val="20"/>
                <w:szCs w:val="16"/>
              </w:rPr>
            </w:pPr>
            <w:r w:rsidRPr="00DA6193"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>4x½ R.  Z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 xml:space="preserve">F </w:t>
            </w:r>
            <w:r w:rsidRPr="00E16944">
              <w:rPr>
                <w:rFonts w:ascii="Century Gothic" w:hAnsi="Century Gothic" w:cs="Arial"/>
                <w:snapToGrid w:val="0"/>
                <w:color w:val="000000"/>
                <w:spacing w:val="-14"/>
                <w:sz w:val="16"/>
              </w:rPr>
              <w:t>(WJ U14)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DA6193"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>4x½ R.  Z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 xml:space="preserve">F 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16"/>
              </w:rPr>
              <w:t>(M</w:t>
            </w:r>
            <w:r w:rsidRPr="00E16944">
              <w:rPr>
                <w:rFonts w:ascii="Century Gothic" w:hAnsi="Century Gothic" w:cs="Arial"/>
                <w:snapToGrid w:val="0"/>
                <w:color w:val="000000"/>
                <w:spacing w:val="-14"/>
                <w:sz w:val="16"/>
              </w:rPr>
              <w:t>J U14)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11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9D68B5" w:rsidRPr="004239FB" w:rsidTr="005509D6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9D68B5" w:rsidRPr="004239FB" w:rsidRDefault="009D68B5" w:rsidP="009D68B5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  <w:tc>
          <w:tcPr>
            <w:tcW w:w="795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5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6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5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strike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strike/>
                <w:color w:val="FF0000"/>
                <w:sz w:val="20"/>
              </w:rPr>
              <w:t>Drei F</w:t>
            </w:r>
          </w:p>
        </w:tc>
        <w:tc>
          <w:tcPr>
            <w:tcW w:w="795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796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DA6193"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>4x½ R.  Z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20"/>
              </w:rPr>
              <w:t xml:space="preserve">F </w:t>
            </w:r>
            <w:r>
              <w:rPr>
                <w:rFonts w:ascii="Century Gothic" w:hAnsi="Century Gothic" w:cs="Arial"/>
                <w:snapToGrid w:val="0"/>
                <w:color w:val="000000"/>
                <w:spacing w:val="-14"/>
                <w:sz w:val="16"/>
              </w:rPr>
              <w:t>(MK U10)</w:t>
            </w:r>
          </w:p>
        </w:tc>
        <w:tc>
          <w:tcPr>
            <w:tcW w:w="795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6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5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color w:val="FF0000"/>
                <w:sz w:val="20"/>
              </w:rPr>
              <w:t>Drei F</w:t>
            </w:r>
          </w:p>
        </w:tc>
        <w:tc>
          <w:tcPr>
            <w:tcW w:w="796" w:type="dxa"/>
            <w:vAlign w:val="center"/>
          </w:tcPr>
          <w:p w:rsidR="009D68B5" w:rsidRPr="009D68B5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snapToGrid w:val="0"/>
                <w:color w:val="FF0000"/>
                <w:sz w:val="20"/>
              </w:rPr>
              <w:t>Drei F</w:t>
            </w:r>
          </w:p>
        </w:tc>
        <w:tc>
          <w:tcPr>
            <w:tcW w:w="796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9D68B5" w:rsidRPr="004239FB" w:rsidRDefault="009D68B5" w:rsidP="009D68B5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55</w:t>
            </w:r>
          </w:p>
        </w:tc>
      </w:tr>
      <w:tr w:rsidR="009D68B5" w:rsidRPr="004239FB" w:rsidTr="009D68B5">
        <w:trPr>
          <w:trHeight w:val="70"/>
        </w:trPr>
        <w:tc>
          <w:tcPr>
            <w:tcW w:w="565" w:type="dxa"/>
            <w:shd w:val="clear" w:color="auto" w:fill="CCCCCC"/>
            <w:vAlign w:val="center"/>
          </w:tcPr>
          <w:p w:rsidR="009D68B5" w:rsidRPr="004239FB" w:rsidRDefault="009D68B5" w:rsidP="009D68B5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14:05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79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D68B5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Kugel F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Default="009D68B5" w:rsidP="009D68B5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  <w:vAlign w:val="center"/>
          </w:tcPr>
          <w:p w:rsidR="009D68B5" w:rsidRPr="004239FB" w:rsidRDefault="009D68B5" w:rsidP="009D68B5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B774F9">
              <w:rPr>
                <w:rFonts w:ascii="Century Gothic" w:hAnsi="Century Gothic" w:cs="Arial"/>
                <w:snapToGrid w:val="0"/>
                <w:color w:val="FF0000"/>
                <w:spacing w:val="-14"/>
                <w:sz w:val="20"/>
              </w:rPr>
              <w:t xml:space="preserve">4x½ R.  ZF </w:t>
            </w:r>
            <w:r w:rsidRPr="00B774F9">
              <w:rPr>
                <w:rFonts w:ascii="Century Gothic" w:hAnsi="Century Gothic" w:cs="Arial"/>
                <w:snapToGrid w:val="0"/>
                <w:color w:val="FF0000"/>
                <w:spacing w:val="-14"/>
                <w:sz w:val="16"/>
              </w:rPr>
              <w:t>(WK U10)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9D68B5" w:rsidRPr="004239FB" w:rsidRDefault="009D68B5" w:rsidP="009D68B5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14:05</w:t>
            </w:r>
          </w:p>
        </w:tc>
      </w:tr>
      <w:tr w:rsidR="00E81A27" w:rsidRPr="004239FB" w:rsidTr="00DB6E25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E81A27" w:rsidRPr="004239FB" w:rsidRDefault="00E81A2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1590" w:type="dxa"/>
            <w:gridSpan w:val="2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B774F9">
              <w:rPr>
                <w:rFonts w:ascii="Century Gothic" w:hAnsi="Century Gothic" w:cs="Arial"/>
                <w:snapToGrid w:val="0"/>
                <w:color w:val="FF0000"/>
                <w:spacing w:val="-6"/>
                <w:sz w:val="20"/>
              </w:rPr>
              <w:t xml:space="preserve">4x200 F </w:t>
            </w:r>
            <w:r w:rsidRPr="00B774F9">
              <w:rPr>
                <w:rFonts w:ascii="Century Gothic" w:hAnsi="Century Gothic" w:cs="Arial"/>
                <w:snapToGrid w:val="0"/>
                <w:color w:val="FF0000"/>
                <w:spacing w:val="-14"/>
                <w:sz w:val="16"/>
              </w:rPr>
              <w:t>(MJ U16)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9D68B5" w:rsidP="00464E38">
            <w:pPr>
              <w:jc w:val="center"/>
              <w:rPr>
                <w:rFonts w:ascii="Century Gothic" w:hAnsi="Century Gothic" w:cs="Arial"/>
                <w:spacing w:val="-6"/>
                <w:sz w:val="20"/>
              </w:rPr>
            </w:pPr>
            <w:r>
              <w:rPr>
                <w:rFonts w:ascii="Century Gothic" w:hAnsi="Century Gothic" w:cs="Arial"/>
                <w:spacing w:val="-6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9D68B5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9D68B5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B774F9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9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E81A27" w:rsidRPr="004239FB" w:rsidRDefault="00E81A2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</w:tr>
      <w:tr w:rsidR="00E81A27" w:rsidRPr="004239FB" w:rsidTr="009E3C4D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E81A27" w:rsidRPr="004239FB" w:rsidRDefault="00E81A2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795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1592" w:type="dxa"/>
            <w:gridSpan w:val="2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B774F9">
              <w:rPr>
                <w:rFonts w:ascii="Century Gothic" w:hAnsi="Century Gothic" w:cs="Arial"/>
                <w:snapToGrid w:val="0"/>
                <w:color w:val="FF0000"/>
                <w:sz w:val="20"/>
              </w:rPr>
              <w:t xml:space="preserve">4x200 F </w:t>
            </w:r>
            <w:r w:rsidRPr="00B774F9">
              <w:rPr>
                <w:rFonts w:ascii="Century Gothic" w:hAnsi="Century Gothic" w:cs="Arial"/>
                <w:snapToGrid w:val="0"/>
                <w:color w:val="FF0000"/>
                <w:spacing w:val="-14"/>
                <w:sz w:val="16"/>
              </w:rPr>
              <w:t>(WJ U16)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E81A27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E81A27" w:rsidRPr="004239FB" w:rsidRDefault="00E81A27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795" w:type="dxa"/>
            <w:vAlign w:val="center"/>
          </w:tcPr>
          <w:p w:rsidR="00672B52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00455D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 xml:space="preserve">600 </w:t>
            </w:r>
            <w:r w:rsidR="00B774F9">
              <w:rPr>
                <w:rFonts w:ascii="Century Gothic" w:hAnsi="Century Gothic" w:cs="Arial"/>
                <w:snapToGrid w:val="0"/>
                <w:color w:val="000000"/>
                <w:sz w:val="20"/>
              </w:rPr>
              <w:t>Z</w:t>
            </w: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E81A27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B774F9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18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B774F9">
              <w:rPr>
                <w:rFonts w:ascii="Century Gothic" w:hAnsi="Century Gothic" w:cs="Arial"/>
                <w:snapToGrid w:val="0"/>
                <w:color w:val="FF0000"/>
                <w:sz w:val="20"/>
              </w:rPr>
              <w:t xml:space="preserve">600 </w:t>
            </w:r>
            <w:r w:rsidR="00B774F9">
              <w:rPr>
                <w:rFonts w:ascii="Century Gothic" w:hAnsi="Century Gothic" w:cs="Arial"/>
                <w:snapToGrid w:val="0"/>
                <w:color w:val="FF0000"/>
                <w:sz w:val="20"/>
              </w:rPr>
              <w:t>Z</w:t>
            </w:r>
            <w:r w:rsidRPr="00B774F9">
              <w:rPr>
                <w:rFonts w:ascii="Century Gothic" w:hAnsi="Century Gothic" w:cs="Arial"/>
                <w:snapToGrid w:val="0"/>
                <w:color w:val="FF0000"/>
                <w:sz w:val="20"/>
              </w:rPr>
              <w:t>F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B774F9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35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 xml:space="preserve">600 </w:t>
            </w:r>
            <w:r w:rsidR="00B774F9">
              <w:rPr>
                <w:rFonts w:ascii="Century Gothic" w:hAnsi="Century Gothic" w:cs="Arial"/>
                <w:snapToGrid w:val="0"/>
                <w:color w:val="000000"/>
                <w:sz w:val="20"/>
              </w:rPr>
              <w:t>Z</w:t>
            </w: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45</w:t>
            </w:r>
          </w:p>
        </w:tc>
      </w:tr>
      <w:tr w:rsidR="00672B52" w:rsidRPr="004239FB" w:rsidTr="00464E38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672B52" w:rsidRPr="004239FB" w:rsidRDefault="00464E38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25</w:t>
            </w:r>
          </w:p>
        </w:tc>
        <w:tc>
          <w:tcPr>
            <w:tcW w:w="796" w:type="dxa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 xml:space="preserve">600 </w:t>
            </w:r>
            <w:r w:rsidR="00B774F9">
              <w:rPr>
                <w:rFonts w:ascii="Century Gothic" w:hAnsi="Century Gothic" w:cs="Arial"/>
                <w:snapToGrid w:val="0"/>
                <w:color w:val="000000"/>
                <w:sz w:val="20"/>
              </w:rPr>
              <w:t>Z</w:t>
            </w: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F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</w:rPr>
              <w:t>50</w:t>
            </w:r>
          </w:p>
        </w:tc>
      </w:tr>
      <w:tr w:rsidR="0000455D" w:rsidRPr="004239FB" w:rsidTr="0000455D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00455D" w:rsidRPr="004239FB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15.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4239FB"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pacing w:val="-6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4239FB"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D9D9D9"/>
            <w:vAlign w:val="center"/>
          </w:tcPr>
          <w:p w:rsidR="0000455D" w:rsidRPr="004239FB" w:rsidRDefault="009D68B5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00455D" w:rsidRPr="004239FB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15:</w:t>
            </w:r>
            <w:r w:rsidRPr="004239FB">
              <w:rPr>
                <w:rFonts w:ascii="Century Gothic" w:hAnsi="Century Gothic" w:cs="Arial"/>
                <w:b/>
                <w:sz w:val="20"/>
              </w:rPr>
              <w:t>00</w:t>
            </w:r>
          </w:p>
        </w:tc>
      </w:tr>
      <w:tr w:rsidR="0000455D" w:rsidRPr="004239FB" w:rsidTr="00BA2B40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  <w:tc>
          <w:tcPr>
            <w:tcW w:w="795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5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6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color w:val="FF0000"/>
                <w:sz w:val="20"/>
              </w:rPr>
              <w:t>4x200 F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796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05</w:t>
            </w:r>
          </w:p>
        </w:tc>
      </w:tr>
      <w:tr w:rsidR="0000455D" w:rsidRPr="004239FB" w:rsidTr="00B1380F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796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5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6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</w:tr>
      <w:tr w:rsidR="0000455D" w:rsidRPr="004239FB" w:rsidTr="00771236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795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96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6" w:type="dxa"/>
            <w:vAlign w:val="center"/>
          </w:tcPr>
          <w:p w:rsidR="0000455D" w:rsidRP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 w:rsidRPr="0000455D">
              <w:rPr>
                <w:rFonts w:ascii="Century Gothic" w:hAnsi="Century Gothic" w:cs="Arial"/>
                <w:snapToGrid w:val="0"/>
                <w:color w:val="FF0000"/>
                <w:sz w:val="20"/>
              </w:rPr>
              <w:t>2.000 F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4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6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</w:tr>
      <w:tr w:rsidR="0000455D" w:rsidRPr="004239FB" w:rsidTr="0000455D">
        <w:trPr>
          <w:trHeight w:val="255"/>
        </w:trPr>
        <w:tc>
          <w:tcPr>
            <w:tcW w:w="565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9D68B5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snapToGrid w:val="0"/>
                <w:color w:val="FF0000"/>
                <w:sz w:val="20"/>
              </w:rPr>
              <w:t>3.000 F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9D68B5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FF0000"/>
                <w:sz w:val="20"/>
              </w:rPr>
            </w:pPr>
            <w:r w:rsidRPr="009D68B5">
              <w:rPr>
                <w:rFonts w:ascii="Century Gothic" w:hAnsi="Century Gothic" w:cs="Arial"/>
                <w:snapToGrid w:val="0"/>
                <w:color w:val="FF0000"/>
                <w:sz w:val="20"/>
              </w:rPr>
              <w:t>3.000 F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8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:rsidR="0000455D" w:rsidRPr="004239FB" w:rsidRDefault="0000455D" w:rsidP="0000455D">
            <w:pPr>
              <w:jc w:val="center"/>
              <w:rPr>
                <w:rFonts w:ascii="Century Gothic" w:hAnsi="Century Gothic" w:cs="Arial"/>
                <w:snapToGrid w:val="0"/>
                <w:color w:val="000000"/>
                <w:sz w:val="20"/>
              </w:rPr>
            </w:pPr>
            <w:r>
              <w:rPr>
                <w:rFonts w:ascii="Century Gothic" w:hAnsi="Century Gothic" w:cs="Arial"/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00455D" w:rsidRDefault="0000455D" w:rsidP="0000455D">
            <w:pPr>
              <w:jc w:val="right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40</w:t>
            </w:r>
          </w:p>
        </w:tc>
      </w:tr>
    </w:tbl>
    <w:p w:rsidR="00672B52" w:rsidRPr="004239FB" w:rsidRDefault="00672B52" w:rsidP="00672B52">
      <w:pPr>
        <w:outlineLvl w:val="0"/>
        <w:rPr>
          <w:rFonts w:ascii="Century Gothic" w:hAnsi="Century Gothic"/>
          <w:sz w:val="20"/>
          <w:szCs w:val="20"/>
        </w:rPr>
      </w:pPr>
    </w:p>
    <w:p w:rsidR="00672B52" w:rsidRPr="004239FB" w:rsidRDefault="00672B52" w:rsidP="00672B5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Kinder M/W11/10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35"/>
        <w:gridCol w:w="836"/>
        <w:gridCol w:w="836"/>
        <w:gridCol w:w="836"/>
      </w:tblGrid>
      <w:tr w:rsidR="00672B52" w:rsidRPr="004239FB" w:rsidTr="00464E38">
        <w:trPr>
          <w:trHeight w:hRule="exact" w:val="340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239FB">
              <w:rPr>
                <w:rFonts w:ascii="Century Gothic" w:hAnsi="Century Gothic" w:cs="Arial"/>
                <w:b/>
                <w:sz w:val="20"/>
                <w:szCs w:val="20"/>
              </w:rPr>
              <w:t>Zeit</w:t>
            </w:r>
          </w:p>
        </w:tc>
        <w:tc>
          <w:tcPr>
            <w:tcW w:w="835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M11</w:t>
            </w:r>
            <w:r w:rsidR="00464E38">
              <w:rPr>
                <w:rFonts w:ascii="Century Gothic" w:hAnsi="Century Gothic" w:cs="Arial"/>
                <w:b/>
                <w:sz w:val="20"/>
                <w:szCs w:val="20"/>
              </w:rPr>
              <w:t>/3</w:t>
            </w:r>
          </w:p>
        </w:tc>
        <w:tc>
          <w:tcPr>
            <w:tcW w:w="83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M10</w:t>
            </w:r>
            <w:r w:rsidR="00464E38">
              <w:rPr>
                <w:rFonts w:ascii="Century Gothic" w:hAnsi="Century Gothic" w:cs="Arial"/>
                <w:b/>
                <w:sz w:val="20"/>
                <w:szCs w:val="20"/>
              </w:rPr>
              <w:t>/1</w:t>
            </w:r>
          </w:p>
        </w:tc>
        <w:tc>
          <w:tcPr>
            <w:tcW w:w="83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W11</w:t>
            </w:r>
            <w:r w:rsidR="004C3973">
              <w:rPr>
                <w:rFonts w:ascii="Century Gothic" w:hAnsi="Century Gothic" w:cs="Arial"/>
                <w:b/>
                <w:sz w:val="20"/>
                <w:szCs w:val="20"/>
              </w:rPr>
              <w:t>/4</w:t>
            </w:r>
          </w:p>
        </w:tc>
        <w:tc>
          <w:tcPr>
            <w:tcW w:w="836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W10</w:t>
            </w:r>
            <w:r w:rsidR="004C3973">
              <w:rPr>
                <w:rFonts w:ascii="Century Gothic" w:hAnsi="Century Gothic" w:cs="Arial"/>
                <w:b/>
                <w:sz w:val="20"/>
                <w:szCs w:val="20"/>
              </w:rPr>
              <w:t>/2</w:t>
            </w:r>
          </w:p>
        </w:tc>
      </w:tr>
      <w:tr w:rsidR="00672B52" w:rsidRPr="004239FB" w:rsidTr="00464E38">
        <w:trPr>
          <w:trHeight w:val="255"/>
        </w:trPr>
        <w:tc>
          <w:tcPr>
            <w:tcW w:w="568" w:type="dxa"/>
            <w:shd w:val="clear" w:color="auto" w:fill="CCCCCC"/>
            <w:vAlign w:val="center"/>
          </w:tcPr>
          <w:p w:rsidR="00672B52" w:rsidRPr="004239FB" w:rsidRDefault="00672B52" w:rsidP="00464E38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11.</w:t>
            </w:r>
            <w:r w:rsidRPr="004239FB">
              <w:rPr>
                <w:rFonts w:ascii="Century Gothic" w:hAnsi="Century Gothic" w:cs="Arial"/>
                <w:b/>
                <w:sz w:val="20"/>
                <w:szCs w:val="20"/>
              </w:rPr>
              <w:t>50</w:t>
            </w:r>
          </w:p>
        </w:tc>
        <w:tc>
          <w:tcPr>
            <w:tcW w:w="835" w:type="dxa"/>
            <w:vAlign w:val="center"/>
          </w:tcPr>
          <w:p w:rsidR="00672B52" w:rsidRPr="00D87D4E" w:rsidRDefault="00672B52" w:rsidP="00464E38">
            <w:pPr>
              <w:jc w:val="center"/>
              <w:rPr>
                <w:rFonts w:ascii="Century Gothic" w:hAnsi="Century Gothic" w:cs="Arial"/>
                <w:spacing w:val="-14"/>
                <w:sz w:val="20"/>
                <w:szCs w:val="20"/>
              </w:rPr>
            </w:pPr>
            <w:r w:rsidRPr="00D87D4E">
              <w:rPr>
                <w:rFonts w:ascii="Century Gothic" w:hAnsi="Century Gothic" w:cs="Arial"/>
                <w:spacing w:val="-14"/>
                <w:sz w:val="19"/>
                <w:szCs w:val="19"/>
              </w:rPr>
              <w:t>1.000 BG F</w:t>
            </w:r>
          </w:p>
        </w:tc>
        <w:tc>
          <w:tcPr>
            <w:tcW w:w="836" w:type="dxa"/>
            <w:vAlign w:val="center"/>
          </w:tcPr>
          <w:p w:rsidR="00672B52" w:rsidRPr="00D87D4E" w:rsidRDefault="00672B52" w:rsidP="00464E38">
            <w:pPr>
              <w:jc w:val="center"/>
              <w:rPr>
                <w:rFonts w:ascii="Century Gothic" w:hAnsi="Century Gothic" w:cs="Arial"/>
                <w:spacing w:val="-14"/>
                <w:sz w:val="20"/>
                <w:szCs w:val="20"/>
              </w:rPr>
            </w:pPr>
            <w:r w:rsidRPr="00D87D4E">
              <w:rPr>
                <w:rFonts w:ascii="Century Gothic" w:hAnsi="Century Gothic" w:cs="Arial"/>
                <w:spacing w:val="-14"/>
                <w:sz w:val="19"/>
                <w:szCs w:val="19"/>
              </w:rPr>
              <w:t>1.000 BG F</w:t>
            </w:r>
          </w:p>
        </w:tc>
        <w:tc>
          <w:tcPr>
            <w:tcW w:w="836" w:type="dxa"/>
            <w:vAlign w:val="center"/>
          </w:tcPr>
          <w:p w:rsidR="00672B52" w:rsidRPr="00D87D4E" w:rsidRDefault="00672B52" w:rsidP="00464E38">
            <w:pPr>
              <w:jc w:val="center"/>
              <w:rPr>
                <w:rFonts w:ascii="Century Gothic" w:hAnsi="Century Gothic" w:cs="Arial"/>
                <w:spacing w:val="-14"/>
                <w:sz w:val="20"/>
                <w:szCs w:val="20"/>
              </w:rPr>
            </w:pPr>
            <w:r w:rsidRPr="00D87D4E">
              <w:rPr>
                <w:rFonts w:ascii="Century Gothic" w:hAnsi="Century Gothic" w:cs="Arial"/>
                <w:spacing w:val="-14"/>
                <w:sz w:val="19"/>
                <w:szCs w:val="19"/>
              </w:rPr>
              <w:t>1.000 BG F</w:t>
            </w:r>
          </w:p>
        </w:tc>
        <w:tc>
          <w:tcPr>
            <w:tcW w:w="836" w:type="dxa"/>
            <w:vAlign w:val="center"/>
          </w:tcPr>
          <w:p w:rsidR="00672B52" w:rsidRPr="00D87D4E" w:rsidRDefault="00672B52" w:rsidP="00464E38">
            <w:pPr>
              <w:jc w:val="center"/>
              <w:rPr>
                <w:rFonts w:ascii="Century Gothic" w:hAnsi="Century Gothic" w:cs="Arial"/>
                <w:spacing w:val="-14"/>
                <w:sz w:val="20"/>
                <w:szCs w:val="20"/>
              </w:rPr>
            </w:pPr>
            <w:r w:rsidRPr="00D87D4E">
              <w:rPr>
                <w:rFonts w:ascii="Century Gothic" w:hAnsi="Century Gothic" w:cs="Arial"/>
                <w:spacing w:val="-14"/>
                <w:sz w:val="19"/>
                <w:szCs w:val="19"/>
              </w:rPr>
              <w:t>1.000 BG F</w:t>
            </w:r>
          </w:p>
        </w:tc>
      </w:tr>
    </w:tbl>
    <w:p w:rsidR="00672B52" w:rsidRPr="004239FB" w:rsidRDefault="00672B52" w:rsidP="00672B52">
      <w:pPr>
        <w:outlineLvl w:val="0"/>
      </w:pPr>
      <w:r w:rsidRPr="004239FB">
        <w:rPr>
          <w:rFonts w:ascii="Century Gothic" w:hAnsi="Century Gothic"/>
          <w:sz w:val="20"/>
          <w:szCs w:val="20"/>
        </w:rPr>
        <w:t>Änderungen bleiben vorbehalten!</w:t>
      </w:r>
    </w:p>
    <w:p w:rsidR="00672B52" w:rsidRDefault="00672B52" w:rsidP="00672B52"/>
    <w:p w:rsidR="00672B52" w:rsidRDefault="00672B52" w:rsidP="00672B52"/>
    <w:p w:rsidR="00672B52" w:rsidRDefault="00672B52" w:rsidP="00672B52"/>
    <w:p w:rsidR="00672B52" w:rsidRDefault="00672B52" w:rsidP="00672B52"/>
    <w:p w:rsidR="00F36AE1" w:rsidRDefault="00F36AE1"/>
    <w:sectPr w:rsidR="00F36AE1" w:rsidSect="00672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0"/>
        </w:tabs>
      </w:pPr>
      <w:rPr>
        <w:rFonts w:ascii="Century Gothic" w:eastAsia="Times New Roman" w:hAnsi="Century Gothic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A029DD"/>
    <w:multiLevelType w:val="hybridMultilevel"/>
    <w:tmpl w:val="A27AA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C11C9"/>
    <w:multiLevelType w:val="hybridMultilevel"/>
    <w:tmpl w:val="4CA4C010"/>
    <w:lvl w:ilvl="0" w:tplc="D8247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0C52"/>
    <w:multiLevelType w:val="hybridMultilevel"/>
    <w:tmpl w:val="1248C7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67B0"/>
    <w:multiLevelType w:val="hybridMultilevel"/>
    <w:tmpl w:val="1B26E690"/>
    <w:lvl w:ilvl="0" w:tplc="03C04AB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02B4602"/>
    <w:multiLevelType w:val="hybridMultilevel"/>
    <w:tmpl w:val="44CCCDA2"/>
    <w:lvl w:ilvl="0" w:tplc="6A70B9D4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8">
    <w:nsid w:val="26AC4A95"/>
    <w:multiLevelType w:val="hybridMultilevel"/>
    <w:tmpl w:val="5AEA2468"/>
    <w:lvl w:ilvl="0" w:tplc="BA42E464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9">
    <w:nsid w:val="32E77C51"/>
    <w:multiLevelType w:val="hybridMultilevel"/>
    <w:tmpl w:val="DE7E4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464F"/>
    <w:multiLevelType w:val="multilevel"/>
    <w:tmpl w:val="245E7CAE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">
    <w:nsid w:val="42C25CA0"/>
    <w:multiLevelType w:val="hybridMultilevel"/>
    <w:tmpl w:val="FA121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33E0"/>
    <w:multiLevelType w:val="hybridMultilevel"/>
    <w:tmpl w:val="BF48A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1180"/>
    <w:multiLevelType w:val="hybridMultilevel"/>
    <w:tmpl w:val="A7029400"/>
    <w:lvl w:ilvl="0" w:tplc="0407000F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C054B3"/>
    <w:multiLevelType w:val="hybridMultilevel"/>
    <w:tmpl w:val="E50C8FA2"/>
    <w:lvl w:ilvl="0" w:tplc="50064A5A">
      <w:start w:val="3"/>
      <w:numFmt w:val="bullet"/>
      <w:lvlText w:val="-"/>
      <w:lvlJc w:val="left"/>
      <w:pPr>
        <w:tabs>
          <w:tab w:val="num" w:pos="668"/>
        </w:tabs>
        <w:ind w:left="668" w:hanging="384"/>
      </w:pPr>
      <w:rPr>
        <w:rFonts w:ascii="Arial Rounded MT Bold" w:eastAsia="Times New Roman" w:hAnsi="Arial Rounded MT Bold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7D12EA4"/>
    <w:multiLevelType w:val="singleLevel"/>
    <w:tmpl w:val="1930A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E331B49"/>
    <w:multiLevelType w:val="hybridMultilevel"/>
    <w:tmpl w:val="1DE09422"/>
    <w:lvl w:ilvl="0" w:tplc="7AE42118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5E8B45F3"/>
    <w:multiLevelType w:val="hybridMultilevel"/>
    <w:tmpl w:val="99F27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entury Gothic" w:eastAsia="Helvetica" w:hAnsi="Century Gothic" w:cs="Helvetica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lvl>
    </w:lvlOverride>
  </w:num>
  <w:num w:numId="14">
    <w:abstractNumId w:val="10"/>
  </w:num>
  <w:num w:numId="15">
    <w:abstractNumId w:val="11"/>
  </w:num>
  <w:num w:numId="16">
    <w:abstractNumId w:val="12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2"/>
    <w:rsid w:val="0000455D"/>
    <w:rsid w:val="001148BA"/>
    <w:rsid w:val="00206CEE"/>
    <w:rsid w:val="0022308A"/>
    <w:rsid w:val="002235C2"/>
    <w:rsid w:val="003A15D4"/>
    <w:rsid w:val="00464E38"/>
    <w:rsid w:val="004C3973"/>
    <w:rsid w:val="005509D6"/>
    <w:rsid w:val="00595F37"/>
    <w:rsid w:val="00672B52"/>
    <w:rsid w:val="009D68B5"/>
    <w:rsid w:val="00B774F9"/>
    <w:rsid w:val="00BA30D8"/>
    <w:rsid w:val="00CE27D2"/>
    <w:rsid w:val="00E81A27"/>
    <w:rsid w:val="00F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B52"/>
    <w:pPr>
      <w:keepNext/>
      <w:tabs>
        <w:tab w:val="left" w:pos="2835"/>
        <w:tab w:val="left" w:pos="3969"/>
        <w:tab w:val="left" w:pos="6237"/>
      </w:tabs>
      <w:spacing w:line="240" w:lineRule="exact"/>
      <w:outlineLvl w:val="0"/>
    </w:pPr>
    <w:rPr>
      <w:b/>
      <w:szCs w:val="20"/>
      <w:bdr w:val="single" w:sz="4" w:space="0" w:color="auto"/>
    </w:rPr>
  </w:style>
  <w:style w:type="paragraph" w:styleId="berschrift2">
    <w:name w:val="heading 2"/>
    <w:basedOn w:val="Standard"/>
    <w:next w:val="Standard"/>
    <w:link w:val="berschrift2Zchn"/>
    <w:qFormat/>
    <w:rsid w:val="00672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2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72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72B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72B5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72B52"/>
    <w:pPr>
      <w:keepNext/>
      <w:ind w:right="114"/>
      <w:jc w:val="right"/>
      <w:outlineLvl w:val="6"/>
    </w:pPr>
    <w:rPr>
      <w:b/>
      <w:color w:val="00000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72B52"/>
    <w:pPr>
      <w:keepNext/>
      <w:jc w:val="center"/>
      <w:outlineLvl w:val="7"/>
    </w:pPr>
    <w:rPr>
      <w:b/>
      <w:color w:val="000000"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72B52"/>
    <w:pPr>
      <w:keepNext/>
      <w:jc w:val="center"/>
      <w:outlineLvl w:val="8"/>
    </w:pPr>
    <w:rPr>
      <w:b/>
      <w:bCs/>
      <w:color w:val="00000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B52"/>
    <w:rPr>
      <w:rFonts w:ascii="Times New Roman" w:eastAsia="Times New Roman" w:hAnsi="Times New Roman" w:cs="Times New Roman"/>
      <w:b/>
      <w:sz w:val="24"/>
      <w:szCs w:val="20"/>
      <w:bdr w:val="single" w:sz="4" w:space="0" w:color="auto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2B5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2B52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2B5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72B5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72B5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72B52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2B52"/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72B52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character" w:styleId="Hyperlink">
    <w:name w:val="Hyperlink"/>
    <w:basedOn w:val="Absatz-Standardschriftart"/>
    <w:rsid w:val="00672B52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rsid w:val="00672B52"/>
    <w:pPr>
      <w:jc w:val="center"/>
    </w:pPr>
    <w:rPr>
      <w:rFonts w:ascii="Arial" w:hAnsi="Arial"/>
      <w:b/>
      <w:sz w:val="40"/>
      <w:szCs w:val="20"/>
      <w:bdr w:val="single" w:sz="4" w:space="0" w:color="auto"/>
    </w:rPr>
  </w:style>
  <w:style w:type="character" w:customStyle="1" w:styleId="TitelZchn">
    <w:name w:val="Titel Zchn"/>
    <w:basedOn w:val="Absatz-Standardschriftart"/>
    <w:link w:val="Titel"/>
    <w:rsid w:val="00672B52"/>
    <w:rPr>
      <w:rFonts w:ascii="Arial" w:eastAsia="Times New Roman" w:hAnsi="Arial" w:cs="Times New Roman"/>
      <w:b/>
      <w:sz w:val="40"/>
      <w:szCs w:val="20"/>
      <w:bdr w:val="single" w:sz="4" w:space="0" w:color="auto"/>
      <w:lang w:eastAsia="de-DE"/>
    </w:rPr>
  </w:style>
  <w:style w:type="table" w:styleId="Tabellenraster">
    <w:name w:val="Table Grid"/>
    <w:basedOn w:val="NormaleTabelle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qFormat/>
    <w:rsid w:val="00672B52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4" w:color="auto"/>
      </w:pBdr>
      <w:shd w:val="pct10" w:color="000000" w:fill="FFFFFF"/>
      <w:jc w:val="center"/>
    </w:pPr>
    <w:rPr>
      <w:sz w:val="40"/>
      <w:szCs w:val="20"/>
    </w:rPr>
  </w:style>
  <w:style w:type="character" w:customStyle="1" w:styleId="UntertitelZchn">
    <w:name w:val="Untertitel Zchn"/>
    <w:basedOn w:val="Absatz-Standardschriftart"/>
    <w:link w:val="Untertitel"/>
    <w:rsid w:val="00672B52"/>
    <w:rPr>
      <w:rFonts w:ascii="Times New Roman" w:eastAsia="Times New Roman" w:hAnsi="Times New Roman" w:cs="Times New Roman"/>
      <w:sz w:val="40"/>
      <w:szCs w:val="20"/>
      <w:shd w:val="pct10" w:color="000000" w:fill="FFFFFF"/>
      <w:lang w:eastAsia="de-DE"/>
    </w:rPr>
  </w:style>
  <w:style w:type="paragraph" w:styleId="Kopfzeile">
    <w:name w:val="header"/>
    <w:aliases w:val="Char, Char"/>
    <w:basedOn w:val="Standard"/>
    <w:link w:val="KopfzeileZchn"/>
    <w:uiPriority w:val="99"/>
    <w:rsid w:val="00672B5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aliases w:val="Char Zchn, Char Zchn"/>
    <w:basedOn w:val="Absatz-Standardschriftart"/>
    <w:link w:val="Kopfzeile"/>
    <w:uiPriority w:val="99"/>
    <w:rsid w:val="00672B52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HeaderChar">
    <w:name w:val="Header Char"/>
    <w:aliases w:val="Char Char"/>
    <w:basedOn w:val="Absatz-Standardschriftart"/>
    <w:semiHidden/>
    <w:locked/>
    <w:rsid w:val="00672B52"/>
    <w:rPr>
      <w:rFonts w:cs="Times New Roman"/>
      <w:lang w:eastAsia="en-US"/>
    </w:rPr>
  </w:style>
  <w:style w:type="paragraph" w:styleId="Textkrper2">
    <w:name w:val="Body Text 2"/>
    <w:basedOn w:val="Standard"/>
    <w:link w:val="Textkrper2Zchn"/>
    <w:rsid w:val="00672B52"/>
    <w:pPr>
      <w:jc w:val="both"/>
    </w:pPr>
    <w:rPr>
      <w:rFonts w:ascii="Century Gothic" w:hAnsi="Century Gothic"/>
      <w:sz w:val="20"/>
    </w:rPr>
  </w:style>
  <w:style w:type="character" w:customStyle="1" w:styleId="Textkrper2Zchn">
    <w:name w:val="Textkörper 2 Zchn"/>
    <w:basedOn w:val="Absatz-Standardschriftart"/>
    <w:link w:val="Textkrper2"/>
    <w:rsid w:val="00672B52"/>
    <w:rPr>
      <w:rFonts w:ascii="Century Gothic" w:eastAsia="Times New Roman" w:hAnsi="Century Gothic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72B52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72B52"/>
    <w:rPr>
      <w:rFonts w:ascii="Arial" w:eastAsia="Times New Roman" w:hAnsi="Arial" w:cs="Times New Roman"/>
      <w:szCs w:val="20"/>
      <w:lang w:eastAsia="de-DE"/>
    </w:rPr>
  </w:style>
  <w:style w:type="paragraph" w:customStyle="1" w:styleId="BodyText31">
    <w:name w:val="Body Text 31"/>
    <w:basedOn w:val="Standard"/>
    <w:rsid w:val="00672B52"/>
    <w:pPr>
      <w:ind w:right="334"/>
    </w:pPr>
    <w:rPr>
      <w:b/>
      <w:sz w:val="22"/>
      <w:szCs w:val="20"/>
    </w:rPr>
  </w:style>
  <w:style w:type="paragraph" w:styleId="Textkrper">
    <w:name w:val="Body Text"/>
    <w:basedOn w:val="Standard"/>
    <w:link w:val="TextkrperZchn"/>
    <w:rsid w:val="00672B52"/>
    <w:pPr>
      <w:ind w:right="334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72B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odyText21">
    <w:name w:val="Body Text 21"/>
    <w:basedOn w:val="Standard"/>
    <w:rsid w:val="00672B52"/>
    <w:pPr>
      <w:ind w:right="334"/>
    </w:pPr>
    <w:rPr>
      <w:sz w:val="22"/>
      <w:szCs w:val="20"/>
    </w:rPr>
  </w:style>
  <w:style w:type="paragraph" w:styleId="Liste">
    <w:name w:val="List"/>
    <w:basedOn w:val="Standard"/>
    <w:rsid w:val="00672B52"/>
    <w:pPr>
      <w:ind w:left="283" w:hanging="283"/>
    </w:pPr>
    <w:rPr>
      <w:szCs w:val="20"/>
    </w:rPr>
  </w:style>
  <w:style w:type="paragraph" w:styleId="Datum">
    <w:name w:val="Date"/>
    <w:basedOn w:val="Standard"/>
    <w:next w:val="Standard"/>
    <w:link w:val="DatumZchn"/>
    <w:rsid w:val="00672B52"/>
    <w:rPr>
      <w:szCs w:val="20"/>
    </w:rPr>
  </w:style>
  <w:style w:type="character" w:customStyle="1" w:styleId="DatumZchn">
    <w:name w:val="Datum Zchn"/>
    <w:basedOn w:val="Absatz-Standardschriftart"/>
    <w:link w:val="Datum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672B52"/>
    <w:rPr>
      <w:rFonts w:cs="Times New Roman"/>
    </w:rPr>
  </w:style>
  <w:style w:type="paragraph" w:customStyle="1" w:styleId="xl29">
    <w:name w:val="xl29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672B5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2B52"/>
    <w:rPr>
      <w:rFonts w:ascii="Tahoma" w:eastAsia="Times New Roman" w:hAnsi="Tahoma" w:cs="Tahoma"/>
      <w:sz w:val="16"/>
      <w:szCs w:val="16"/>
    </w:rPr>
  </w:style>
  <w:style w:type="character" w:customStyle="1" w:styleId="ZchnZchn19">
    <w:name w:val="Zchn Zchn19"/>
    <w:rsid w:val="00672B52"/>
    <w:rPr>
      <w:b/>
      <w:i/>
      <w:sz w:val="26"/>
      <w:lang w:val="de-DE" w:eastAsia="de-DE"/>
    </w:rPr>
  </w:style>
  <w:style w:type="character" w:customStyle="1" w:styleId="ZchnZchn14">
    <w:name w:val="Zchn Zchn14"/>
    <w:rsid w:val="00672B52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672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72B52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rsid w:val="00672B52"/>
    <w:rPr>
      <w:szCs w:val="20"/>
    </w:rPr>
  </w:style>
  <w:style w:type="character" w:customStyle="1" w:styleId="NurTextZchn">
    <w:name w:val="Nur Text Zchn"/>
    <w:basedOn w:val="Absatz-Standardschriftart"/>
    <w:link w:val="NurText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treffzeile">
    <w:name w:val="Betreffzeile"/>
    <w:basedOn w:val="Standard"/>
    <w:rsid w:val="00672B52"/>
    <w:rPr>
      <w:szCs w:val="20"/>
    </w:rPr>
  </w:style>
  <w:style w:type="paragraph" w:customStyle="1" w:styleId="xl24">
    <w:name w:val="xl24"/>
    <w:basedOn w:val="Standard"/>
    <w:rsid w:val="00672B5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">
    <w:name w:val="xl25"/>
    <w:basedOn w:val="Standard"/>
    <w:rsid w:val="00672B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">
    <w:name w:val="xl26"/>
    <w:basedOn w:val="Standard"/>
    <w:rsid w:val="006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">
    <w:name w:val="xl27"/>
    <w:basedOn w:val="Standard"/>
    <w:rsid w:val="00672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Standard"/>
    <w:rsid w:val="00672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">
    <w:name w:val="xl30"/>
    <w:basedOn w:val="Standard"/>
    <w:rsid w:val="006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">
    <w:name w:val="xl31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Standard"/>
    <w:rsid w:val="006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3">
    <w:name w:val="xl33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styleId="Standardeinzug">
    <w:name w:val="Normal Indent"/>
    <w:basedOn w:val="Standard"/>
    <w:rsid w:val="00672B52"/>
    <w:pPr>
      <w:ind w:left="708"/>
    </w:pPr>
    <w:rPr>
      <w:rFonts w:ascii="Arial" w:hAnsi="Arial"/>
      <w:szCs w:val="20"/>
    </w:rPr>
  </w:style>
  <w:style w:type="paragraph" w:styleId="Liste2">
    <w:name w:val="List 2"/>
    <w:basedOn w:val="Standard"/>
    <w:rsid w:val="00672B52"/>
    <w:pPr>
      <w:ind w:left="566" w:hanging="283"/>
    </w:pPr>
    <w:rPr>
      <w:rFonts w:ascii="Arial" w:hAnsi="Arial"/>
      <w:szCs w:val="20"/>
    </w:rPr>
  </w:style>
  <w:style w:type="paragraph" w:styleId="Liste3">
    <w:name w:val="List 3"/>
    <w:basedOn w:val="Standard"/>
    <w:rsid w:val="00672B52"/>
    <w:pPr>
      <w:ind w:left="849" w:hanging="283"/>
    </w:pPr>
    <w:rPr>
      <w:rFonts w:ascii="Arial" w:hAnsi="Arial"/>
      <w:szCs w:val="20"/>
    </w:rPr>
  </w:style>
  <w:style w:type="paragraph" w:styleId="Aufzhlungszeichen3">
    <w:name w:val="List Bullet 3"/>
    <w:basedOn w:val="Standard"/>
    <w:autoRedefine/>
    <w:rsid w:val="00672B52"/>
    <w:pPr>
      <w:tabs>
        <w:tab w:val="num" w:pos="926"/>
      </w:tabs>
      <w:ind w:left="926" w:hanging="360"/>
    </w:pPr>
    <w:rPr>
      <w:rFonts w:ascii="Arial" w:hAnsi="Arial"/>
      <w:szCs w:val="20"/>
    </w:rPr>
  </w:style>
  <w:style w:type="paragraph" w:styleId="Listenfortsetzung">
    <w:name w:val="List Continue"/>
    <w:basedOn w:val="Standard"/>
    <w:rsid w:val="00672B52"/>
    <w:pPr>
      <w:spacing w:after="120"/>
      <w:ind w:left="283"/>
    </w:pPr>
    <w:rPr>
      <w:rFonts w:ascii="Arial" w:hAnsi="Arial"/>
      <w:szCs w:val="20"/>
    </w:rPr>
  </w:style>
  <w:style w:type="paragraph" w:styleId="Listenfortsetzung2">
    <w:name w:val="List Continue 2"/>
    <w:basedOn w:val="Standard"/>
    <w:rsid w:val="00672B52"/>
    <w:pPr>
      <w:spacing w:after="120"/>
      <w:ind w:left="566"/>
    </w:pPr>
    <w:rPr>
      <w:rFonts w:ascii="Arial" w:hAnsi="Arial"/>
      <w:szCs w:val="20"/>
    </w:rPr>
  </w:style>
  <w:style w:type="paragraph" w:styleId="Listenfortsetzung3">
    <w:name w:val="List Continue 3"/>
    <w:basedOn w:val="Standard"/>
    <w:rsid w:val="00672B52"/>
    <w:pPr>
      <w:spacing w:after="120"/>
      <w:ind w:left="849"/>
    </w:pPr>
    <w:rPr>
      <w:rFonts w:ascii="Arial" w:hAnsi="Arial"/>
      <w:szCs w:val="20"/>
    </w:rPr>
  </w:style>
  <w:style w:type="paragraph" w:styleId="Textkrper-Zeileneinzug">
    <w:name w:val="Body Text Indent"/>
    <w:basedOn w:val="Standard"/>
    <w:link w:val="Textkrper-ZeileneinzugZchn"/>
    <w:rsid w:val="00672B52"/>
    <w:pPr>
      <w:spacing w:after="120"/>
      <w:ind w:left="283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2B5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72B5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000000" w:fill="FFFFFF"/>
    </w:pPr>
    <w:rPr>
      <w:rFonts w:ascii="Tahoma" w:hAnsi="Tahoma"/>
      <w:b/>
      <w:szCs w:val="20"/>
    </w:rPr>
  </w:style>
  <w:style w:type="character" w:customStyle="1" w:styleId="Textkrper3Zchn">
    <w:name w:val="Textkörper 3 Zchn"/>
    <w:basedOn w:val="Absatz-Standardschriftart"/>
    <w:link w:val="Textkrper3"/>
    <w:rsid w:val="00672B52"/>
    <w:rPr>
      <w:rFonts w:ascii="Tahoma" w:eastAsia="Times New Roman" w:hAnsi="Tahoma" w:cs="Times New Roman"/>
      <w:b/>
      <w:sz w:val="24"/>
      <w:szCs w:val="20"/>
      <w:shd w:val="pct10" w:color="000000" w:fill="FFFFFF"/>
      <w:lang w:eastAsia="de-DE"/>
    </w:rPr>
  </w:style>
  <w:style w:type="character" w:customStyle="1" w:styleId="BodyText3Char">
    <w:name w:val="Body Text 3 Char"/>
    <w:basedOn w:val="Absatz-Standardschriftart"/>
    <w:semiHidden/>
    <w:locked/>
    <w:rsid w:val="00672B52"/>
    <w:rPr>
      <w:rFonts w:cs="Times New Roman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672B52"/>
    <w:pPr>
      <w:tabs>
        <w:tab w:val="left" w:pos="567"/>
        <w:tab w:val="left" w:pos="851"/>
        <w:tab w:val="left" w:pos="1134"/>
      </w:tabs>
      <w:ind w:left="851" w:hanging="851"/>
    </w:pPr>
    <w:rPr>
      <w:color w:val="00000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672B52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672B52"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946"/>
        <w:tab w:val="left" w:pos="7797"/>
      </w:tabs>
      <w:ind w:left="851" w:hanging="851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lainText1">
    <w:name w:val="Plain Text1"/>
    <w:basedOn w:val="Standard"/>
    <w:rsid w:val="00672B5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orgabetext">
    <w:name w:val="Vorgabetext"/>
    <w:basedOn w:val="Standard"/>
    <w:rsid w:val="00672B52"/>
    <w:pPr>
      <w:widowControl w:val="0"/>
    </w:pPr>
    <w:rPr>
      <w:szCs w:val="20"/>
    </w:rPr>
  </w:style>
  <w:style w:type="character" w:styleId="BesuchterHyperlink">
    <w:name w:val="FollowedHyperlink"/>
    <w:basedOn w:val="Absatz-Standardschriftart"/>
    <w:uiPriority w:val="99"/>
    <w:rsid w:val="00672B52"/>
    <w:rPr>
      <w:color w:val="800080"/>
      <w:u w:val="single"/>
    </w:rPr>
  </w:style>
  <w:style w:type="character" w:styleId="Fett">
    <w:name w:val="Strong"/>
    <w:basedOn w:val="Absatz-Standardschriftart"/>
    <w:qFormat/>
    <w:rsid w:val="00672B52"/>
    <w:rPr>
      <w:b/>
    </w:rPr>
  </w:style>
  <w:style w:type="paragraph" w:customStyle="1" w:styleId="Default">
    <w:name w:val="Default"/>
    <w:rsid w:val="00672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rsid w:val="00672B52"/>
    <w:pPr>
      <w:spacing w:after="1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72B52"/>
    <w:pPr>
      <w:spacing w:line="1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72B52"/>
    <w:pPr>
      <w:spacing w:line="168" w:lineRule="atLeast"/>
    </w:pPr>
    <w:rPr>
      <w:rFonts w:cs="Times New Roman"/>
      <w:color w:val="auto"/>
    </w:rPr>
  </w:style>
  <w:style w:type="paragraph" w:customStyle="1" w:styleId="NurText1">
    <w:name w:val="Nur Text1"/>
    <w:basedOn w:val="Standard"/>
    <w:rsid w:val="00672B5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ervorhebung">
    <w:name w:val="Emphasis"/>
    <w:basedOn w:val="Absatz-Standardschriftart"/>
    <w:qFormat/>
    <w:rsid w:val="00672B52"/>
    <w:rPr>
      <w:i/>
    </w:rPr>
  </w:style>
  <w:style w:type="paragraph" w:customStyle="1" w:styleId="Standard1">
    <w:name w:val="Standard1"/>
    <w:rsid w:val="00672B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Kommentarzeichen">
    <w:name w:val="annotation reference"/>
    <w:basedOn w:val="Absatz-Standardschriftart"/>
    <w:rsid w:val="00672B52"/>
    <w:rPr>
      <w:sz w:val="16"/>
    </w:rPr>
  </w:style>
  <w:style w:type="paragraph" w:styleId="Kommentartext">
    <w:name w:val="annotation text"/>
    <w:basedOn w:val="Standard"/>
    <w:link w:val="KommentartextZchn"/>
    <w:rsid w:val="00672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2B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72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2B5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erarbeitung1">
    <w:name w:val="Überarbeitung1"/>
    <w:hidden/>
    <w:semiHidden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locktext">
    <w:name w:val="Block Text"/>
    <w:basedOn w:val="Standard"/>
    <w:rsid w:val="00672B52"/>
    <w:pPr>
      <w:tabs>
        <w:tab w:val="left" w:pos="284"/>
        <w:tab w:val="left" w:pos="567"/>
        <w:tab w:val="left" w:pos="4536"/>
      </w:tabs>
      <w:ind w:left="567" w:right="1252" w:hanging="567"/>
    </w:pPr>
    <w:rPr>
      <w:rFonts w:ascii="Century Gothic" w:hAnsi="Century Gothic"/>
      <w:sz w:val="20"/>
    </w:rPr>
  </w:style>
  <w:style w:type="paragraph" w:styleId="Listenabsatz">
    <w:name w:val="List Paragraph"/>
    <w:basedOn w:val="Standard"/>
    <w:uiPriority w:val="34"/>
    <w:qFormat/>
    <w:rsid w:val="00672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aliases w:val="Char Char1"/>
    <w:basedOn w:val="Absatz-Standardschriftart"/>
    <w:semiHidden/>
    <w:locked/>
    <w:rsid w:val="00672B52"/>
    <w:rPr>
      <w:rFonts w:ascii="Arial" w:hAnsi="Arial" w:cs="Times New Roman"/>
      <w:sz w:val="24"/>
      <w:lang w:val="de-DE" w:eastAsia="de-DE" w:bidi="ar-SA"/>
    </w:rPr>
  </w:style>
  <w:style w:type="character" w:customStyle="1" w:styleId="Heading4Char1">
    <w:name w:val="Heading 4 Char1"/>
    <w:locked/>
    <w:rsid w:val="00672B52"/>
    <w:rPr>
      <w:b/>
      <w:sz w:val="28"/>
      <w:lang w:val="de-DE" w:eastAsia="de-DE"/>
    </w:rPr>
  </w:style>
  <w:style w:type="character" w:customStyle="1" w:styleId="TitleChar1">
    <w:name w:val="Title Char1"/>
    <w:locked/>
    <w:rsid w:val="00672B52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berarbeitung">
    <w:name w:val="Revision"/>
    <w:hidden/>
    <w:semiHidden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">
    <w:name w:val="Ü1"/>
    <w:basedOn w:val="Standard"/>
    <w:qFormat/>
    <w:rsid w:val="00672B52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rFonts w:ascii="Century Gothic" w:hAnsi="Century Gothic" w:cs="Arial"/>
      <w:b/>
      <w:sz w:val="28"/>
      <w:szCs w:val="28"/>
    </w:rPr>
  </w:style>
  <w:style w:type="paragraph" w:customStyle="1" w:styleId="2">
    <w:name w:val="Ü2"/>
    <w:basedOn w:val="Standard"/>
    <w:link w:val="2Zchn"/>
    <w:qFormat/>
    <w:rsid w:val="00672B52"/>
    <w:rPr>
      <w:rFonts w:ascii="Century Gothic" w:hAnsi="Century Gothic" w:cs="Arial"/>
      <w:b/>
      <w:sz w:val="20"/>
      <w:bdr w:val="single" w:sz="4" w:space="0" w:color="auto"/>
    </w:rPr>
  </w:style>
  <w:style w:type="paragraph" w:customStyle="1" w:styleId="Stand">
    <w:name w:val="Stand"/>
    <w:basedOn w:val="Standard"/>
    <w:qFormat/>
    <w:rsid w:val="00672B52"/>
    <w:pPr>
      <w:jc w:val="right"/>
    </w:pPr>
    <w:rPr>
      <w:rFonts w:ascii="Century Gothic" w:hAnsi="Century Gothic"/>
      <w:sz w:val="16"/>
      <w:szCs w:val="16"/>
    </w:rPr>
  </w:style>
  <w:style w:type="character" w:customStyle="1" w:styleId="2Zchn">
    <w:name w:val="Ü2 Zchn"/>
    <w:basedOn w:val="Absatz-Standardschriftart"/>
    <w:link w:val="2"/>
    <w:rsid w:val="00672B52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paragraph" w:customStyle="1" w:styleId="Kalender-Monat-">
    <w:name w:val="Kalender-Monat-Ü"/>
    <w:basedOn w:val="Standard"/>
    <w:qFormat/>
    <w:rsid w:val="00672B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sz w:val="22"/>
      <w:szCs w:val="22"/>
    </w:rPr>
  </w:style>
  <w:style w:type="paragraph" w:customStyle="1" w:styleId="Textkrper31">
    <w:name w:val="Textkörper 31"/>
    <w:basedOn w:val="Standard"/>
    <w:rsid w:val="00672B52"/>
    <w:pPr>
      <w:ind w:right="334"/>
    </w:pPr>
    <w:rPr>
      <w:b/>
      <w:sz w:val="22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672B52"/>
  </w:style>
  <w:style w:type="table" w:customStyle="1" w:styleId="Tabellenraster1">
    <w:name w:val="Tabellenraster1"/>
    <w:basedOn w:val="NormaleTabelle"/>
    <w:next w:val="Tabellenraster"/>
    <w:uiPriority w:val="59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672B52"/>
    <w:pPr>
      <w:ind w:right="334"/>
    </w:pPr>
    <w:rPr>
      <w:sz w:val="22"/>
      <w:szCs w:val="20"/>
    </w:rPr>
  </w:style>
  <w:style w:type="numbering" w:customStyle="1" w:styleId="KeineListe11">
    <w:name w:val="Keine Liste11"/>
    <w:next w:val="KeineListe"/>
    <w:semiHidden/>
    <w:rsid w:val="00672B52"/>
  </w:style>
  <w:style w:type="numbering" w:customStyle="1" w:styleId="KeineListe2">
    <w:name w:val="Keine Liste2"/>
    <w:next w:val="KeineListe"/>
    <w:semiHidden/>
    <w:rsid w:val="00672B52"/>
  </w:style>
  <w:style w:type="paragraph" w:customStyle="1" w:styleId="Listenabsatz1">
    <w:name w:val="Listenabsatz1"/>
    <w:basedOn w:val="Standard"/>
    <w:rsid w:val="00672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rText2">
    <w:name w:val="Nur Text2"/>
    <w:basedOn w:val="Standard"/>
    <w:rsid w:val="00672B5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Text">
    <w:name w:val="Text"/>
    <w:rsid w:val="00672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numbering" w:customStyle="1" w:styleId="Nummeriert">
    <w:name w:val="Nummeriert"/>
    <w:rsid w:val="00672B52"/>
    <w:pPr>
      <w:numPr>
        <w:numId w:val="14"/>
      </w:numPr>
    </w:pPr>
  </w:style>
  <w:style w:type="character" w:styleId="Buchtitel">
    <w:name w:val="Book Title"/>
    <w:basedOn w:val="Absatz-Standardschriftart"/>
    <w:uiPriority w:val="33"/>
    <w:qFormat/>
    <w:rsid w:val="00672B52"/>
    <w:rPr>
      <w:b/>
      <w:bCs/>
      <w:smallCaps/>
      <w:spacing w:val="5"/>
    </w:rPr>
  </w:style>
  <w:style w:type="numbering" w:customStyle="1" w:styleId="Nummeriert1">
    <w:name w:val="Nummeriert1"/>
    <w:rsid w:val="00672B52"/>
  </w:style>
  <w:style w:type="table" w:customStyle="1" w:styleId="Tabellenraster2">
    <w:name w:val="Tabellenraster2"/>
    <w:basedOn w:val="NormaleTabelle"/>
    <w:next w:val="Tabellenraster"/>
    <w:uiPriority w:val="59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2B52"/>
    <w:pPr>
      <w:keepNext/>
      <w:tabs>
        <w:tab w:val="left" w:pos="2835"/>
        <w:tab w:val="left" w:pos="3969"/>
        <w:tab w:val="left" w:pos="6237"/>
      </w:tabs>
      <w:spacing w:line="240" w:lineRule="exact"/>
      <w:outlineLvl w:val="0"/>
    </w:pPr>
    <w:rPr>
      <w:b/>
      <w:szCs w:val="20"/>
      <w:bdr w:val="single" w:sz="4" w:space="0" w:color="auto"/>
    </w:rPr>
  </w:style>
  <w:style w:type="paragraph" w:styleId="berschrift2">
    <w:name w:val="heading 2"/>
    <w:basedOn w:val="Standard"/>
    <w:next w:val="Standard"/>
    <w:link w:val="berschrift2Zchn"/>
    <w:qFormat/>
    <w:rsid w:val="00672B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2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72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72B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72B5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72B52"/>
    <w:pPr>
      <w:keepNext/>
      <w:ind w:right="114"/>
      <w:jc w:val="right"/>
      <w:outlineLvl w:val="6"/>
    </w:pPr>
    <w:rPr>
      <w:b/>
      <w:color w:val="00000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72B52"/>
    <w:pPr>
      <w:keepNext/>
      <w:jc w:val="center"/>
      <w:outlineLvl w:val="7"/>
    </w:pPr>
    <w:rPr>
      <w:b/>
      <w:color w:val="000000"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72B52"/>
    <w:pPr>
      <w:keepNext/>
      <w:jc w:val="center"/>
      <w:outlineLvl w:val="8"/>
    </w:pPr>
    <w:rPr>
      <w:b/>
      <w:bCs/>
      <w:color w:val="00000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2B52"/>
    <w:rPr>
      <w:rFonts w:ascii="Times New Roman" w:eastAsia="Times New Roman" w:hAnsi="Times New Roman" w:cs="Times New Roman"/>
      <w:b/>
      <w:sz w:val="24"/>
      <w:szCs w:val="20"/>
      <w:bdr w:val="single" w:sz="4" w:space="0" w:color="auto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2B52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2B52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2B5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72B5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72B52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72B52"/>
    <w:rPr>
      <w:rFonts w:ascii="Times New Roman" w:eastAsia="Times New Roman" w:hAnsi="Times New Roman" w:cs="Times New Roman"/>
      <w:b/>
      <w:color w:val="000000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2B52"/>
    <w:rPr>
      <w:rFonts w:ascii="Times New Roman" w:eastAsia="Times New Roman" w:hAnsi="Times New Roman" w:cs="Times New Roman"/>
      <w:b/>
      <w:color w:val="00000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72B52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de-DE"/>
    </w:rPr>
  </w:style>
  <w:style w:type="character" w:styleId="Hyperlink">
    <w:name w:val="Hyperlink"/>
    <w:basedOn w:val="Absatz-Standardschriftart"/>
    <w:rsid w:val="00672B52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rsid w:val="00672B52"/>
    <w:pPr>
      <w:jc w:val="center"/>
    </w:pPr>
    <w:rPr>
      <w:rFonts w:ascii="Arial" w:hAnsi="Arial"/>
      <w:b/>
      <w:sz w:val="40"/>
      <w:szCs w:val="20"/>
      <w:bdr w:val="single" w:sz="4" w:space="0" w:color="auto"/>
    </w:rPr>
  </w:style>
  <w:style w:type="character" w:customStyle="1" w:styleId="TitelZchn">
    <w:name w:val="Titel Zchn"/>
    <w:basedOn w:val="Absatz-Standardschriftart"/>
    <w:link w:val="Titel"/>
    <w:rsid w:val="00672B52"/>
    <w:rPr>
      <w:rFonts w:ascii="Arial" w:eastAsia="Times New Roman" w:hAnsi="Arial" w:cs="Times New Roman"/>
      <w:b/>
      <w:sz w:val="40"/>
      <w:szCs w:val="20"/>
      <w:bdr w:val="single" w:sz="4" w:space="0" w:color="auto"/>
      <w:lang w:eastAsia="de-DE"/>
    </w:rPr>
  </w:style>
  <w:style w:type="table" w:styleId="Tabellenraster">
    <w:name w:val="Table Grid"/>
    <w:basedOn w:val="NormaleTabelle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qFormat/>
    <w:rsid w:val="00672B52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4" w:color="auto"/>
      </w:pBdr>
      <w:shd w:val="pct10" w:color="000000" w:fill="FFFFFF"/>
      <w:jc w:val="center"/>
    </w:pPr>
    <w:rPr>
      <w:sz w:val="40"/>
      <w:szCs w:val="20"/>
    </w:rPr>
  </w:style>
  <w:style w:type="character" w:customStyle="1" w:styleId="UntertitelZchn">
    <w:name w:val="Untertitel Zchn"/>
    <w:basedOn w:val="Absatz-Standardschriftart"/>
    <w:link w:val="Untertitel"/>
    <w:rsid w:val="00672B52"/>
    <w:rPr>
      <w:rFonts w:ascii="Times New Roman" w:eastAsia="Times New Roman" w:hAnsi="Times New Roman" w:cs="Times New Roman"/>
      <w:sz w:val="40"/>
      <w:szCs w:val="20"/>
      <w:shd w:val="pct10" w:color="000000" w:fill="FFFFFF"/>
      <w:lang w:eastAsia="de-DE"/>
    </w:rPr>
  </w:style>
  <w:style w:type="paragraph" w:styleId="Kopfzeile">
    <w:name w:val="header"/>
    <w:aliases w:val="Char, Char"/>
    <w:basedOn w:val="Standard"/>
    <w:link w:val="KopfzeileZchn"/>
    <w:uiPriority w:val="99"/>
    <w:rsid w:val="00672B5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aliases w:val="Char Zchn, Char Zchn"/>
    <w:basedOn w:val="Absatz-Standardschriftart"/>
    <w:link w:val="Kopfzeile"/>
    <w:uiPriority w:val="99"/>
    <w:rsid w:val="00672B52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HeaderChar">
    <w:name w:val="Header Char"/>
    <w:aliases w:val="Char Char"/>
    <w:basedOn w:val="Absatz-Standardschriftart"/>
    <w:semiHidden/>
    <w:locked/>
    <w:rsid w:val="00672B52"/>
    <w:rPr>
      <w:rFonts w:cs="Times New Roman"/>
      <w:lang w:eastAsia="en-US"/>
    </w:rPr>
  </w:style>
  <w:style w:type="paragraph" w:styleId="Textkrper2">
    <w:name w:val="Body Text 2"/>
    <w:basedOn w:val="Standard"/>
    <w:link w:val="Textkrper2Zchn"/>
    <w:rsid w:val="00672B52"/>
    <w:pPr>
      <w:jc w:val="both"/>
    </w:pPr>
    <w:rPr>
      <w:rFonts w:ascii="Century Gothic" w:hAnsi="Century Gothic"/>
      <w:sz w:val="20"/>
    </w:rPr>
  </w:style>
  <w:style w:type="character" w:customStyle="1" w:styleId="Textkrper2Zchn">
    <w:name w:val="Textkörper 2 Zchn"/>
    <w:basedOn w:val="Absatz-Standardschriftart"/>
    <w:link w:val="Textkrper2"/>
    <w:rsid w:val="00672B52"/>
    <w:rPr>
      <w:rFonts w:ascii="Century Gothic" w:eastAsia="Times New Roman" w:hAnsi="Century Gothic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672B52"/>
    <w:pPr>
      <w:tabs>
        <w:tab w:val="center" w:pos="4819"/>
        <w:tab w:val="right" w:pos="9071"/>
      </w:tabs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72B52"/>
    <w:rPr>
      <w:rFonts w:ascii="Arial" w:eastAsia="Times New Roman" w:hAnsi="Arial" w:cs="Times New Roman"/>
      <w:szCs w:val="20"/>
      <w:lang w:eastAsia="de-DE"/>
    </w:rPr>
  </w:style>
  <w:style w:type="paragraph" w:customStyle="1" w:styleId="BodyText31">
    <w:name w:val="Body Text 31"/>
    <w:basedOn w:val="Standard"/>
    <w:rsid w:val="00672B52"/>
    <w:pPr>
      <w:ind w:right="334"/>
    </w:pPr>
    <w:rPr>
      <w:b/>
      <w:sz w:val="22"/>
      <w:szCs w:val="20"/>
    </w:rPr>
  </w:style>
  <w:style w:type="paragraph" w:styleId="Textkrper">
    <w:name w:val="Body Text"/>
    <w:basedOn w:val="Standard"/>
    <w:link w:val="TextkrperZchn"/>
    <w:rsid w:val="00672B52"/>
    <w:pPr>
      <w:ind w:right="334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72B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BodyText21">
    <w:name w:val="Body Text 21"/>
    <w:basedOn w:val="Standard"/>
    <w:rsid w:val="00672B52"/>
    <w:pPr>
      <w:ind w:right="334"/>
    </w:pPr>
    <w:rPr>
      <w:sz w:val="22"/>
      <w:szCs w:val="20"/>
    </w:rPr>
  </w:style>
  <w:style w:type="paragraph" w:styleId="Liste">
    <w:name w:val="List"/>
    <w:basedOn w:val="Standard"/>
    <w:rsid w:val="00672B52"/>
    <w:pPr>
      <w:ind w:left="283" w:hanging="283"/>
    </w:pPr>
    <w:rPr>
      <w:szCs w:val="20"/>
    </w:rPr>
  </w:style>
  <w:style w:type="paragraph" w:styleId="Datum">
    <w:name w:val="Date"/>
    <w:basedOn w:val="Standard"/>
    <w:next w:val="Standard"/>
    <w:link w:val="DatumZchn"/>
    <w:rsid w:val="00672B52"/>
    <w:rPr>
      <w:szCs w:val="20"/>
    </w:rPr>
  </w:style>
  <w:style w:type="character" w:customStyle="1" w:styleId="DatumZchn">
    <w:name w:val="Datum Zchn"/>
    <w:basedOn w:val="Absatz-Standardschriftart"/>
    <w:link w:val="Datum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672B52"/>
    <w:rPr>
      <w:rFonts w:cs="Times New Roman"/>
    </w:rPr>
  </w:style>
  <w:style w:type="paragraph" w:customStyle="1" w:styleId="xl29">
    <w:name w:val="xl29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672B52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2B52"/>
    <w:rPr>
      <w:rFonts w:ascii="Tahoma" w:eastAsia="Times New Roman" w:hAnsi="Tahoma" w:cs="Tahoma"/>
      <w:sz w:val="16"/>
      <w:szCs w:val="16"/>
    </w:rPr>
  </w:style>
  <w:style w:type="character" w:customStyle="1" w:styleId="ZchnZchn19">
    <w:name w:val="Zchn Zchn19"/>
    <w:rsid w:val="00672B52"/>
    <w:rPr>
      <w:b/>
      <w:i/>
      <w:sz w:val="26"/>
      <w:lang w:val="de-DE" w:eastAsia="de-DE"/>
    </w:rPr>
  </w:style>
  <w:style w:type="character" w:customStyle="1" w:styleId="ZchnZchn14">
    <w:name w:val="Zchn Zchn14"/>
    <w:rsid w:val="00672B52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672B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72B52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rsid w:val="00672B52"/>
    <w:rPr>
      <w:szCs w:val="20"/>
    </w:rPr>
  </w:style>
  <w:style w:type="character" w:customStyle="1" w:styleId="NurTextZchn">
    <w:name w:val="Nur Text Zchn"/>
    <w:basedOn w:val="Absatz-Standardschriftart"/>
    <w:link w:val="NurText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etreffzeile">
    <w:name w:val="Betreffzeile"/>
    <w:basedOn w:val="Standard"/>
    <w:rsid w:val="00672B52"/>
    <w:rPr>
      <w:szCs w:val="20"/>
    </w:rPr>
  </w:style>
  <w:style w:type="paragraph" w:customStyle="1" w:styleId="xl24">
    <w:name w:val="xl24"/>
    <w:basedOn w:val="Standard"/>
    <w:rsid w:val="00672B52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5">
    <w:name w:val="xl25"/>
    <w:basedOn w:val="Standard"/>
    <w:rsid w:val="00672B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6">
    <w:name w:val="xl26"/>
    <w:basedOn w:val="Standard"/>
    <w:rsid w:val="00672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">
    <w:name w:val="xl27"/>
    <w:basedOn w:val="Standard"/>
    <w:rsid w:val="00672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Standard"/>
    <w:rsid w:val="00672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">
    <w:name w:val="xl30"/>
    <w:basedOn w:val="Standard"/>
    <w:rsid w:val="00672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">
    <w:name w:val="xl31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Standard"/>
    <w:rsid w:val="00672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3">
    <w:name w:val="xl33"/>
    <w:basedOn w:val="Standard"/>
    <w:rsid w:val="00672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styleId="Standardeinzug">
    <w:name w:val="Normal Indent"/>
    <w:basedOn w:val="Standard"/>
    <w:rsid w:val="00672B52"/>
    <w:pPr>
      <w:ind w:left="708"/>
    </w:pPr>
    <w:rPr>
      <w:rFonts w:ascii="Arial" w:hAnsi="Arial"/>
      <w:szCs w:val="20"/>
    </w:rPr>
  </w:style>
  <w:style w:type="paragraph" w:styleId="Liste2">
    <w:name w:val="List 2"/>
    <w:basedOn w:val="Standard"/>
    <w:rsid w:val="00672B52"/>
    <w:pPr>
      <w:ind w:left="566" w:hanging="283"/>
    </w:pPr>
    <w:rPr>
      <w:rFonts w:ascii="Arial" w:hAnsi="Arial"/>
      <w:szCs w:val="20"/>
    </w:rPr>
  </w:style>
  <w:style w:type="paragraph" w:styleId="Liste3">
    <w:name w:val="List 3"/>
    <w:basedOn w:val="Standard"/>
    <w:rsid w:val="00672B52"/>
    <w:pPr>
      <w:ind w:left="849" w:hanging="283"/>
    </w:pPr>
    <w:rPr>
      <w:rFonts w:ascii="Arial" w:hAnsi="Arial"/>
      <w:szCs w:val="20"/>
    </w:rPr>
  </w:style>
  <w:style w:type="paragraph" w:styleId="Aufzhlungszeichen3">
    <w:name w:val="List Bullet 3"/>
    <w:basedOn w:val="Standard"/>
    <w:autoRedefine/>
    <w:rsid w:val="00672B52"/>
    <w:pPr>
      <w:tabs>
        <w:tab w:val="num" w:pos="926"/>
      </w:tabs>
      <w:ind w:left="926" w:hanging="360"/>
    </w:pPr>
    <w:rPr>
      <w:rFonts w:ascii="Arial" w:hAnsi="Arial"/>
      <w:szCs w:val="20"/>
    </w:rPr>
  </w:style>
  <w:style w:type="paragraph" w:styleId="Listenfortsetzung">
    <w:name w:val="List Continue"/>
    <w:basedOn w:val="Standard"/>
    <w:rsid w:val="00672B52"/>
    <w:pPr>
      <w:spacing w:after="120"/>
      <w:ind w:left="283"/>
    </w:pPr>
    <w:rPr>
      <w:rFonts w:ascii="Arial" w:hAnsi="Arial"/>
      <w:szCs w:val="20"/>
    </w:rPr>
  </w:style>
  <w:style w:type="paragraph" w:styleId="Listenfortsetzung2">
    <w:name w:val="List Continue 2"/>
    <w:basedOn w:val="Standard"/>
    <w:rsid w:val="00672B52"/>
    <w:pPr>
      <w:spacing w:after="120"/>
      <w:ind w:left="566"/>
    </w:pPr>
    <w:rPr>
      <w:rFonts w:ascii="Arial" w:hAnsi="Arial"/>
      <w:szCs w:val="20"/>
    </w:rPr>
  </w:style>
  <w:style w:type="paragraph" w:styleId="Listenfortsetzung3">
    <w:name w:val="List Continue 3"/>
    <w:basedOn w:val="Standard"/>
    <w:rsid w:val="00672B52"/>
    <w:pPr>
      <w:spacing w:after="120"/>
      <w:ind w:left="849"/>
    </w:pPr>
    <w:rPr>
      <w:rFonts w:ascii="Arial" w:hAnsi="Arial"/>
      <w:szCs w:val="20"/>
    </w:rPr>
  </w:style>
  <w:style w:type="paragraph" w:styleId="Textkrper-Zeileneinzug">
    <w:name w:val="Body Text Indent"/>
    <w:basedOn w:val="Standard"/>
    <w:link w:val="Textkrper-ZeileneinzugZchn"/>
    <w:rsid w:val="00672B52"/>
    <w:pPr>
      <w:spacing w:after="120"/>
      <w:ind w:left="283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72B5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672B52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000000" w:fill="FFFFFF"/>
    </w:pPr>
    <w:rPr>
      <w:rFonts w:ascii="Tahoma" w:hAnsi="Tahoma"/>
      <w:b/>
      <w:szCs w:val="20"/>
    </w:rPr>
  </w:style>
  <w:style w:type="character" w:customStyle="1" w:styleId="Textkrper3Zchn">
    <w:name w:val="Textkörper 3 Zchn"/>
    <w:basedOn w:val="Absatz-Standardschriftart"/>
    <w:link w:val="Textkrper3"/>
    <w:rsid w:val="00672B52"/>
    <w:rPr>
      <w:rFonts w:ascii="Tahoma" w:eastAsia="Times New Roman" w:hAnsi="Tahoma" w:cs="Times New Roman"/>
      <w:b/>
      <w:sz w:val="24"/>
      <w:szCs w:val="20"/>
      <w:shd w:val="pct10" w:color="000000" w:fill="FFFFFF"/>
      <w:lang w:eastAsia="de-DE"/>
    </w:rPr>
  </w:style>
  <w:style w:type="character" w:customStyle="1" w:styleId="BodyText3Char">
    <w:name w:val="Body Text 3 Char"/>
    <w:basedOn w:val="Absatz-Standardschriftart"/>
    <w:semiHidden/>
    <w:locked/>
    <w:rsid w:val="00672B52"/>
    <w:rPr>
      <w:rFonts w:cs="Times New Roman"/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rsid w:val="00672B52"/>
    <w:pPr>
      <w:tabs>
        <w:tab w:val="left" w:pos="567"/>
        <w:tab w:val="left" w:pos="851"/>
        <w:tab w:val="left" w:pos="1134"/>
      </w:tabs>
      <w:ind w:left="851" w:hanging="851"/>
    </w:pPr>
    <w:rPr>
      <w:color w:val="00000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672B52"/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672B52"/>
    <w:pPr>
      <w:tabs>
        <w:tab w:val="left" w:pos="567"/>
        <w:tab w:val="left" w:pos="851"/>
        <w:tab w:val="left" w:pos="1134"/>
        <w:tab w:val="left" w:pos="1418"/>
        <w:tab w:val="left" w:pos="4536"/>
        <w:tab w:val="left" w:pos="5670"/>
        <w:tab w:val="left" w:pos="6946"/>
        <w:tab w:val="left" w:pos="7797"/>
      </w:tabs>
      <w:ind w:left="851" w:hanging="851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672B5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PlainText1">
    <w:name w:val="Plain Text1"/>
    <w:basedOn w:val="Standard"/>
    <w:rsid w:val="00672B5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Vorgabetext">
    <w:name w:val="Vorgabetext"/>
    <w:basedOn w:val="Standard"/>
    <w:rsid w:val="00672B52"/>
    <w:pPr>
      <w:widowControl w:val="0"/>
    </w:pPr>
    <w:rPr>
      <w:szCs w:val="20"/>
    </w:rPr>
  </w:style>
  <w:style w:type="character" w:styleId="BesuchterHyperlink">
    <w:name w:val="FollowedHyperlink"/>
    <w:basedOn w:val="Absatz-Standardschriftart"/>
    <w:uiPriority w:val="99"/>
    <w:rsid w:val="00672B52"/>
    <w:rPr>
      <w:color w:val="800080"/>
      <w:u w:val="single"/>
    </w:rPr>
  </w:style>
  <w:style w:type="character" w:styleId="Fett">
    <w:name w:val="Strong"/>
    <w:basedOn w:val="Absatz-Standardschriftart"/>
    <w:qFormat/>
    <w:rsid w:val="00672B52"/>
    <w:rPr>
      <w:b/>
    </w:rPr>
  </w:style>
  <w:style w:type="paragraph" w:customStyle="1" w:styleId="Default">
    <w:name w:val="Default"/>
    <w:rsid w:val="00672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rsid w:val="00672B52"/>
    <w:pPr>
      <w:spacing w:after="16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72B52"/>
    <w:pPr>
      <w:spacing w:line="1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72B52"/>
    <w:pPr>
      <w:spacing w:line="168" w:lineRule="atLeast"/>
    </w:pPr>
    <w:rPr>
      <w:rFonts w:cs="Times New Roman"/>
      <w:color w:val="auto"/>
    </w:rPr>
  </w:style>
  <w:style w:type="paragraph" w:customStyle="1" w:styleId="NurText1">
    <w:name w:val="Nur Text1"/>
    <w:basedOn w:val="Standard"/>
    <w:rsid w:val="00672B5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ervorhebung">
    <w:name w:val="Emphasis"/>
    <w:basedOn w:val="Absatz-Standardschriftart"/>
    <w:qFormat/>
    <w:rsid w:val="00672B52"/>
    <w:rPr>
      <w:i/>
    </w:rPr>
  </w:style>
  <w:style w:type="paragraph" w:customStyle="1" w:styleId="Standard1">
    <w:name w:val="Standard1"/>
    <w:rsid w:val="00672B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Kommentarzeichen">
    <w:name w:val="annotation reference"/>
    <w:basedOn w:val="Absatz-Standardschriftart"/>
    <w:rsid w:val="00672B52"/>
    <w:rPr>
      <w:sz w:val="16"/>
    </w:rPr>
  </w:style>
  <w:style w:type="paragraph" w:styleId="Kommentartext">
    <w:name w:val="annotation text"/>
    <w:basedOn w:val="Standard"/>
    <w:link w:val="KommentartextZchn"/>
    <w:rsid w:val="00672B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2B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72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72B5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erarbeitung1">
    <w:name w:val="Überarbeitung1"/>
    <w:hidden/>
    <w:semiHidden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locktext">
    <w:name w:val="Block Text"/>
    <w:basedOn w:val="Standard"/>
    <w:rsid w:val="00672B52"/>
    <w:pPr>
      <w:tabs>
        <w:tab w:val="left" w:pos="284"/>
        <w:tab w:val="left" w:pos="567"/>
        <w:tab w:val="left" w:pos="4536"/>
      </w:tabs>
      <w:ind w:left="567" w:right="1252" w:hanging="567"/>
    </w:pPr>
    <w:rPr>
      <w:rFonts w:ascii="Century Gothic" w:hAnsi="Century Gothic"/>
      <w:sz w:val="20"/>
    </w:rPr>
  </w:style>
  <w:style w:type="paragraph" w:styleId="Listenabsatz">
    <w:name w:val="List Paragraph"/>
    <w:basedOn w:val="Standard"/>
    <w:uiPriority w:val="34"/>
    <w:qFormat/>
    <w:rsid w:val="00672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aliases w:val="Char Char1"/>
    <w:basedOn w:val="Absatz-Standardschriftart"/>
    <w:semiHidden/>
    <w:locked/>
    <w:rsid w:val="00672B52"/>
    <w:rPr>
      <w:rFonts w:ascii="Arial" w:hAnsi="Arial" w:cs="Times New Roman"/>
      <w:sz w:val="24"/>
      <w:lang w:val="de-DE" w:eastAsia="de-DE" w:bidi="ar-SA"/>
    </w:rPr>
  </w:style>
  <w:style w:type="character" w:customStyle="1" w:styleId="Heading4Char1">
    <w:name w:val="Heading 4 Char1"/>
    <w:locked/>
    <w:rsid w:val="00672B52"/>
    <w:rPr>
      <w:b/>
      <w:sz w:val="28"/>
      <w:lang w:val="de-DE" w:eastAsia="de-DE"/>
    </w:rPr>
  </w:style>
  <w:style w:type="character" w:customStyle="1" w:styleId="TitleChar1">
    <w:name w:val="Title Char1"/>
    <w:locked/>
    <w:rsid w:val="00672B52"/>
    <w:rPr>
      <w:rFonts w:ascii="Arial" w:hAnsi="Arial"/>
      <w:b/>
      <w:sz w:val="40"/>
      <w:bdr w:val="single" w:sz="4" w:space="0" w:color="auto"/>
      <w:lang w:val="de-DE" w:eastAsia="de-DE"/>
    </w:rPr>
  </w:style>
  <w:style w:type="paragraph" w:styleId="berarbeitung">
    <w:name w:val="Revision"/>
    <w:hidden/>
    <w:semiHidden/>
    <w:rsid w:val="0067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">
    <w:name w:val="Ü1"/>
    <w:basedOn w:val="Standard"/>
    <w:qFormat/>
    <w:rsid w:val="00672B52"/>
    <w:pPr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jc w:val="center"/>
    </w:pPr>
    <w:rPr>
      <w:rFonts w:ascii="Century Gothic" w:hAnsi="Century Gothic" w:cs="Arial"/>
      <w:b/>
      <w:sz w:val="28"/>
      <w:szCs w:val="28"/>
    </w:rPr>
  </w:style>
  <w:style w:type="paragraph" w:customStyle="1" w:styleId="2">
    <w:name w:val="Ü2"/>
    <w:basedOn w:val="Standard"/>
    <w:link w:val="2Zchn"/>
    <w:qFormat/>
    <w:rsid w:val="00672B52"/>
    <w:rPr>
      <w:rFonts w:ascii="Century Gothic" w:hAnsi="Century Gothic" w:cs="Arial"/>
      <w:b/>
      <w:sz w:val="20"/>
      <w:bdr w:val="single" w:sz="4" w:space="0" w:color="auto"/>
    </w:rPr>
  </w:style>
  <w:style w:type="paragraph" w:customStyle="1" w:styleId="Stand">
    <w:name w:val="Stand"/>
    <w:basedOn w:val="Standard"/>
    <w:qFormat/>
    <w:rsid w:val="00672B52"/>
    <w:pPr>
      <w:jc w:val="right"/>
    </w:pPr>
    <w:rPr>
      <w:rFonts w:ascii="Century Gothic" w:hAnsi="Century Gothic"/>
      <w:sz w:val="16"/>
      <w:szCs w:val="16"/>
    </w:rPr>
  </w:style>
  <w:style w:type="character" w:customStyle="1" w:styleId="2Zchn">
    <w:name w:val="Ü2 Zchn"/>
    <w:basedOn w:val="Absatz-Standardschriftart"/>
    <w:link w:val="2"/>
    <w:rsid w:val="00672B52"/>
    <w:rPr>
      <w:rFonts w:ascii="Century Gothic" w:eastAsia="Times New Roman" w:hAnsi="Century Gothic" w:cs="Arial"/>
      <w:b/>
      <w:sz w:val="20"/>
      <w:szCs w:val="24"/>
      <w:bdr w:val="single" w:sz="4" w:space="0" w:color="auto"/>
      <w:lang w:eastAsia="de-DE"/>
    </w:rPr>
  </w:style>
  <w:style w:type="paragraph" w:customStyle="1" w:styleId="Kalender-Monat-">
    <w:name w:val="Kalender-Monat-Ü"/>
    <w:basedOn w:val="Standard"/>
    <w:qFormat/>
    <w:rsid w:val="00672B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sz w:val="22"/>
      <w:szCs w:val="22"/>
    </w:rPr>
  </w:style>
  <w:style w:type="paragraph" w:customStyle="1" w:styleId="Textkrper31">
    <w:name w:val="Textkörper 31"/>
    <w:basedOn w:val="Standard"/>
    <w:rsid w:val="00672B52"/>
    <w:pPr>
      <w:ind w:right="334"/>
    </w:pPr>
    <w:rPr>
      <w:b/>
      <w:sz w:val="22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672B52"/>
  </w:style>
  <w:style w:type="table" w:customStyle="1" w:styleId="Tabellenraster1">
    <w:name w:val="Tabellenraster1"/>
    <w:basedOn w:val="NormaleTabelle"/>
    <w:next w:val="Tabellenraster"/>
    <w:uiPriority w:val="59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672B52"/>
    <w:pPr>
      <w:ind w:right="334"/>
    </w:pPr>
    <w:rPr>
      <w:sz w:val="22"/>
      <w:szCs w:val="20"/>
    </w:rPr>
  </w:style>
  <w:style w:type="numbering" w:customStyle="1" w:styleId="KeineListe11">
    <w:name w:val="Keine Liste11"/>
    <w:next w:val="KeineListe"/>
    <w:semiHidden/>
    <w:rsid w:val="00672B52"/>
  </w:style>
  <w:style w:type="numbering" w:customStyle="1" w:styleId="KeineListe2">
    <w:name w:val="Keine Liste2"/>
    <w:next w:val="KeineListe"/>
    <w:semiHidden/>
    <w:rsid w:val="00672B52"/>
  </w:style>
  <w:style w:type="paragraph" w:customStyle="1" w:styleId="Listenabsatz1">
    <w:name w:val="Listenabsatz1"/>
    <w:basedOn w:val="Standard"/>
    <w:rsid w:val="00672B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urText2">
    <w:name w:val="Nur Text2"/>
    <w:basedOn w:val="Standard"/>
    <w:rsid w:val="00672B52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Text">
    <w:name w:val="Text"/>
    <w:rsid w:val="00672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numbering" w:customStyle="1" w:styleId="Nummeriert">
    <w:name w:val="Nummeriert"/>
    <w:rsid w:val="00672B52"/>
    <w:pPr>
      <w:numPr>
        <w:numId w:val="14"/>
      </w:numPr>
    </w:pPr>
  </w:style>
  <w:style w:type="character" w:styleId="Buchtitel">
    <w:name w:val="Book Title"/>
    <w:basedOn w:val="Absatz-Standardschriftart"/>
    <w:uiPriority w:val="33"/>
    <w:qFormat/>
    <w:rsid w:val="00672B52"/>
    <w:rPr>
      <w:b/>
      <w:bCs/>
      <w:smallCaps/>
      <w:spacing w:val="5"/>
    </w:rPr>
  </w:style>
  <w:style w:type="numbering" w:customStyle="1" w:styleId="Nummeriert1">
    <w:name w:val="Nummeriert1"/>
    <w:rsid w:val="00672B52"/>
  </w:style>
  <w:style w:type="table" w:customStyle="1" w:styleId="Tabellenraster2">
    <w:name w:val="Tabellenraster2"/>
    <w:basedOn w:val="NormaleTabelle"/>
    <w:next w:val="Tabellenraster"/>
    <w:uiPriority w:val="59"/>
    <w:rsid w:val="0067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2</cp:revision>
  <cp:lastPrinted>2015-12-06T16:33:00Z</cp:lastPrinted>
  <dcterms:created xsi:type="dcterms:W3CDTF">2015-12-06T16:34:00Z</dcterms:created>
  <dcterms:modified xsi:type="dcterms:W3CDTF">2015-12-06T16:34:00Z</dcterms:modified>
</cp:coreProperties>
</file>